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6556"/>
      </w:tblGrid>
      <w:tr w:rsidR="00966A15" w:rsidRPr="007C32A2" w:rsidTr="001378FB">
        <w:tc>
          <w:tcPr>
            <w:tcW w:w="8644" w:type="dxa"/>
            <w:gridSpan w:val="2"/>
            <w:tcBorders>
              <w:top w:val="single" w:sz="4" w:space="0" w:color="auto"/>
              <w:left w:val="single" w:sz="4" w:space="0" w:color="auto"/>
              <w:bottom w:val="single" w:sz="4" w:space="0" w:color="auto"/>
              <w:right w:val="single" w:sz="4" w:space="0" w:color="auto"/>
            </w:tcBorders>
            <w:shd w:val="clear" w:color="auto" w:fill="F3F3F3"/>
            <w:vAlign w:val="bottom"/>
          </w:tcPr>
          <w:p w:rsidR="00966A15" w:rsidRPr="007C32A2" w:rsidRDefault="00966A15" w:rsidP="001378FB">
            <w:pPr>
              <w:jc w:val="center"/>
              <w:rPr>
                <w:rFonts w:ascii="Calibri Light" w:hAnsi="Calibri Light" w:cs="Arial"/>
                <w:b/>
                <w:sz w:val="20"/>
                <w:szCs w:val="20"/>
                <w:lang w:val="en-GB"/>
              </w:rPr>
            </w:pPr>
            <w:bookmarkStart w:id="0" w:name="_PictureBullets"/>
            <w:bookmarkEnd w:id="0"/>
            <w:r w:rsidRPr="007C32A2">
              <w:rPr>
                <w:rFonts w:ascii="Calibri Light" w:hAnsi="Calibri Light" w:cs="Arial"/>
                <w:b/>
                <w:sz w:val="20"/>
                <w:szCs w:val="20"/>
                <w:lang w:val="en-GB"/>
              </w:rPr>
              <w:t>PROJECT FICHE</w:t>
            </w:r>
          </w:p>
        </w:tc>
      </w:tr>
      <w:tr w:rsidR="00966A15" w:rsidRPr="007C32A2" w:rsidTr="001D7D82">
        <w:tc>
          <w:tcPr>
            <w:tcW w:w="2088" w:type="dxa"/>
            <w:tcBorders>
              <w:top w:val="single" w:sz="4" w:space="0" w:color="auto"/>
            </w:tcBorders>
            <w:shd w:val="clear" w:color="auto" w:fill="FFFFFF"/>
          </w:tcPr>
          <w:p w:rsidR="00966A15" w:rsidRPr="007C32A2" w:rsidRDefault="00966A15" w:rsidP="004920CD">
            <w:pPr>
              <w:rPr>
                <w:rFonts w:ascii="Calibri Light" w:hAnsi="Calibri Light" w:cs="Arial"/>
                <w:b/>
                <w:sz w:val="20"/>
                <w:szCs w:val="20"/>
                <w:lang w:val="en-GB"/>
              </w:rPr>
            </w:pPr>
            <w:r w:rsidRPr="007C32A2">
              <w:rPr>
                <w:rFonts w:ascii="Calibri Light" w:hAnsi="Calibri Light" w:cs="Arial"/>
                <w:b/>
                <w:sz w:val="20"/>
                <w:szCs w:val="20"/>
                <w:lang w:val="en-GB"/>
              </w:rPr>
              <w:t>Programme</w:t>
            </w:r>
            <w:r w:rsidR="006E25EE" w:rsidRPr="007C32A2">
              <w:rPr>
                <w:rFonts w:ascii="Calibri Light" w:hAnsi="Calibri Light" w:cs="Arial"/>
                <w:b/>
                <w:sz w:val="20"/>
                <w:szCs w:val="20"/>
                <w:lang w:val="en-GB"/>
              </w:rPr>
              <w:t xml:space="preserve"> priority</w:t>
            </w:r>
          </w:p>
        </w:tc>
        <w:tc>
          <w:tcPr>
            <w:tcW w:w="6556" w:type="dxa"/>
            <w:tcBorders>
              <w:top w:val="single" w:sz="4" w:space="0" w:color="auto"/>
            </w:tcBorders>
          </w:tcPr>
          <w:p w:rsidR="00966A15" w:rsidRPr="007C32A2" w:rsidRDefault="002F377C" w:rsidP="004920CD">
            <w:pPr>
              <w:rPr>
                <w:rFonts w:ascii="Calibri Light" w:hAnsi="Calibri Light" w:cs="Arial"/>
                <w:sz w:val="20"/>
                <w:szCs w:val="20"/>
                <w:lang w:val="en-GB"/>
              </w:rPr>
            </w:pPr>
            <w:r w:rsidRPr="007C32A2">
              <w:rPr>
                <w:rFonts w:ascii="Calibri Light" w:hAnsi="Calibri Light" w:cs="Arial"/>
                <w:sz w:val="20"/>
                <w:szCs w:val="20"/>
                <w:lang w:val="en-GB"/>
              </w:rPr>
              <w:t>Priority axis 1</w:t>
            </w:r>
          </w:p>
          <w:p w:rsidR="002F377C" w:rsidRPr="007C32A2" w:rsidRDefault="002F377C" w:rsidP="004920CD">
            <w:pPr>
              <w:rPr>
                <w:rFonts w:ascii="Calibri Light" w:hAnsi="Calibri Light" w:cs="Arial"/>
                <w:sz w:val="20"/>
                <w:szCs w:val="20"/>
                <w:lang w:val="en-GB"/>
              </w:rPr>
            </w:pPr>
            <w:r w:rsidRPr="007C32A2">
              <w:rPr>
                <w:rFonts w:ascii="Calibri Light" w:hAnsi="Calibri Light" w:cs="Arial"/>
                <w:sz w:val="20"/>
                <w:szCs w:val="20"/>
                <w:lang w:val="en-GB"/>
              </w:rPr>
              <w:t>Investment priority 1b) of Territorial Cohesion Strategy</w:t>
            </w:r>
          </w:p>
        </w:tc>
      </w:tr>
      <w:tr w:rsidR="00A14987" w:rsidRPr="007C32A2" w:rsidTr="001D7D82">
        <w:tc>
          <w:tcPr>
            <w:tcW w:w="2088" w:type="dxa"/>
            <w:shd w:val="clear" w:color="auto" w:fill="FFFFFF"/>
          </w:tcPr>
          <w:p w:rsidR="00A14987" w:rsidRPr="007C32A2" w:rsidRDefault="00A14987" w:rsidP="004920CD">
            <w:pPr>
              <w:rPr>
                <w:rFonts w:ascii="Calibri Light" w:hAnsi="Calibri Light" w:cs="Arial"/>
                <w:b/>
                <w:sz w:val="20"/>
                <w:szCs w:val="20"/>
                <w:lang w:val="en-GB"/>
              </w:rPr>
            </w:pPr>
            <w:r w:rsidRPr="007C32A2">
              <w:rPr>
                <w:rFonts w:ascii="Calibri Light" w:hAnsi="Calibri Light" w:cs="Arial"/>
                <w:b/>
                <w:sz w:val="20"/>
                <w:szCs w:val="20"/>
                <w:lang w:val="en-GB"/>
              </w:rPr>
              <w:t>Programme specific objective</w:t>
            </w:r>
          </w:p>
        </w:tc>
        <w:tc>
          <w:tcPr>
            <w:tcW w:w="6556" w:type="dxa"/>
          </w:tcPr>
          <w:p w:rsidR="00A14987" w:rsidRPr="00A66E0B" w:rsidRDefault="00A14987" w:rsidP="00AB4598">
            <w:pPr>
              <w:rPr>
                <w:rFonts w:ascii="Calibri Light" w:hAnsi="Calibri Light" w:cs="Arial"/>
                <w:sz w:val="20"/>
                <w:szCs w:val="20"/>
                <w:lang w:val="en-GB"/>
              </w:rPr>
            </w:pPr>
            <w:r w:rsidRPr="00A66E0B">
              <w:rPr>
                <w:rFonts w:ascii="Calibri Light" w:hAnsi="Calibri Light" w:cs="Arial"/>
                <w:sz w:val="20"/>
                <w:szCs w:val="20"/>
                <w:lang w:val="en-GB"/>
              </w:rPr>
              <w:t xml:space="preserve">ID 1.1. Actions to improve sustainable linkages among actors of the innovation systems for strengthening regional innovation capacities in Central Europe </w:t>
            </w:r>
          </w:p>
        </w:tc>
      </w:tr>
      <w:tr w:rsidR="00A14987" w:rsidRPr="007C32A2" w:rsidTr="001D7D82">
        <w:tc>
          <w:tcPr>
            <w:tcW w:w="2088" w:type="dxa"/>
            <w:shd w:val="clear" w:color="auto" w:fill="FFFFFF"/>
          </w:tcPr>
          <w:p w:rsidR="00A14987" w:rsidRPr="007C32A2" w:rsidRDefault="00A14987" w:rsidP="00D8601B">
            <w:pPr>
              <w:rPr>
                <w:rFonts w:ascii="Calibri Light" w:hAnsi="Calibri Light" w:cs="Arial"/>
                <w:b/>
                <w:sz w:val="20"/>
                <w:szCs w:val="20"/>
                <w:lang w:val="en-GB"/>
              </w:rPr>
            </w:pPr>
            <w:r w:rsidRPr="007C32A2">
              <w:rPr>
                <w:rFonts w:ascii="Calibri Light" w:hAnsi="Calibri Light" w:cs="Arial"/>
                <w:b/>
                <w:sz w:val="20"/>
                <w:szCs w:val="20"/>
                <w:lang w:val="en-GB"/>
              </w:rPr>
              <w:t>Project acronym</w:t>
            </w:r>
          </w:p>
        </w:tc>
        <w:tc>
          <w:tcPr>
            <w:tcW w:w="6556" w:type="dxa"/>
          </w:tcPr>
          <w:p w:rsidR="00A14987" w:rsidRPr="00A66E0B" w:rsidRDefault="00A14987" w:rsidP="00AB4598">
            <w:pPr>
              <w:rPr>
                <w:rFonts w:ascii="Calibri Light" w:hAnsi="Calibri Light"/>
                <w:bCs/>
                <w:sz w:val="20"/>
                <w:szCs w:val="20"/>
                <w:lang w:val="en-GB"/>
              </w:rPr>
            </w:pPr>
            <w:r w:rsidRPr="00A66E0B">
              <w:rPr>
                <w:rFonts w:ascii="Calibri Light" w:hAnsi="Calibri Light"/>
                <w:bCs/>
                <w:sz w:val="20"/>
                <w:szCs w:val="20"/>
                <w:lang w:val="en-GB"/>
              </w:rPr>
              <w:t xml:space="preserve">PPI2Innovate </w:t>
            </w:r>
          </w:p>
        </w:tc>
      </w:tr>
      <w:tr w:rsidR="00A14987" w:rsidRPr="007C32A2" w:rsidTr="001D7D82">
        <w:tc>
          <w:tcPr>
            <w:tcW w:w="2088" w:type="dxa"/>
            <w:shd w:val="clear" w:color="auto" w:fill="FFFFFF"/>
          </w:tcPr>
          <w:p w:rsidR="00A14987" w:rsidRPr="007C32A2" w:rsidRDefault="00A14987" w:rsidP="00D8601B">
            <w:pPr>
              <w:rPr>
                <w:rFonts w:ascii="Calibri Light" w:hAnsi="Calibri Light" w:cs="Arial"/>
                <w:b/>
                <w:sz w:val="20"/>
                <w:szCs w:val="20"/>
                <w:lang w:val="en-GB"/>
              </w:rPr>
            </w:pPr>
            <w:r w:rsidRPr="007C32A2">
              <w:rPr>
                <w:rFonts w:ascii="Calibri Light" w:hAnsi="Calibri Light"/>
                <w:b/>
                <w:color w:val="000000"/>
                <w:sz w:val="20"/>
                <w:szCs w:val="20"/>
                <w:lang w:val="en-GB"/>
              </w:rPr>
              <w:t>Project title</w:t>
            </w:r>
          </w:p>
        </w:tc>
        <w:tc>
          <w:tcPr>
            <w:tcW w:w="6556" w:type="dxa"/>
          </w:tcPr>
          <w:p w:rsidR="00A14987" w:rsidRPr="00A66E0B" w:rsidRDefault="00A14987" w:rsidP="00AB4598">
            <w:pPr>
              <w:rPr>
                <w:rFonts w:ascii="Calibri Light" w:hAnsi="Calibri Light" w:cs="Arial"/>
                <w:sz w:val="20"/>
                <w:lang w:val="en-GB"/>
              </w:rPr>
            </w:pPr>
            <w:r w:rsidRPr="00A66E0B">
              <w:rPr>
                <w:rFonts w:ascii="Calibri Light" w:hAnsi="Calibri Light" w:cs="Arial"/>
                <w:sz w:val="20"/>
                <w:lang w:val="en-GB"/>
              </w:rPr>
              <w:t>Capacity building to boost usage of PPI ( Public procurement of Innovative solutions and products) in Central Europe</w:t>
            </w:r>
          </w:p>
        </w:tc>
      </w:tr>
    </w:tbl>
    <w:p w:rsidR="00966A15" w:rsidRPr="007C32A2" w:rsidRDefault="00966A15" w:rsidP="00D8601B">
      <w:pPr>
        <w:rPr>
          <w:rFonts w:ascii="Calibri Light" w:hAnsi="Calibri Light"/>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2088"/>
        <w:gridCol w:w="6556"/>
      </w:tblGrid>
      <w:tr w:rsidR="003A1AB5" w:rsidRPr="007C32A2" w:rsidTr="001D7D82">
        <w:tc>
          <w:tcPr>
            <w:tcW w:w="2088" w:type="dxa"/>
            <w:shd w:val="clear" w:color="auto" w:fill="FFFFFF"/>
          </w:tcPr>
          <w:p w:rsidR="003A1AB5" w:rsidRPr="007C32A2" w:rsidRDefault="003A1AB5" w:rsidP="001D7D82">
            <w:pPr>
              <w:rPr>
                <w:rFonts w:ascii="Calibri Light" w:hAnsi="Calibri Light"/>
                <w:b/>
                <w:color w:val="000000"/>
                <w:sz w:val="20"/>
                <w:szCs w:val="20"/>
                <w:lang w:val="en-GB"/>
              </w:rPr>
            </w:pPr>
            <w:r w:rsidRPr="007C32A2">
              <w:rPr>
                <w:rFonts w:ascii="Calibri Light" w:hAnsi="Calibri Light"/>
                <w:b/>
                <w:color w:val="000000"/>
                <w:sz w:val="20"/>
                <w:szCs w:val="20"/>
                <w:lang w:val="en-GB"/>
              </w:rPr>
              <w:t>Project summary</w:t>
            </w:r>
            <w:r w:rsidR="00030D43" w:rsidRPr="007C32A2">
              <w:rPr>
                <w:rFonts w:ascii="Calibri Light" w:hAnsi="Calibri Light"/>
                <w:b/>
                <w:color w:val="000000"/>
                <w:sz w:val="20"/>
                <w:szCs w:val="20"/>
                <w:lang w:val="en-GB"/>
              </w:rPr>
              <w:t xml:space="preserve"> – short overview </w:t>
            </w:r>
          </w:p>
        </w:tc>
        <w:tc>
          <w:tcPr>
            <w:tcW w:w="6556" w:type="dxa"/>
            <w:shd w:val="clear" w:color="auto" w:fill="FFFFFF"/>
          </w:tcPr>
          <w:p w:rsidR="003F4A74" w:rsidRDefault="00A14987" w:rsidP="00EC0B56">
            <w:pPr>
              <w:suppressAutoHyphens w:val="0"/>
              <w:spacing w:before="0" w:after="0"/>
              <w:rPr>
                <w:rFonts w:ascii="Calibri Light" w:hAnsi="Calibri Light" w:cs="Arial"/>
                <w:sz w:val="20"/>
                <w:szCs w:val="20"/>
                <w:lang w:val="en-GB"/>
              </w:rPr>
            </w:pPr>
            <w:r w:rsidRPr="00A14987">
              <w:rPr>
                <w:rFonts w:ascii="Calibri Light" w:hAnsi="Calibri Light" w:cs="Arial"/>
                <w:sz w:val="20"/>
                <w:szCs w:val="20"/>
                <w:lang w:val="en-GB"/>
              </w:rPr>
              <w:t xml:space="preserve">Central Europe suffers still from the significant disparity between the regions in the matter of the innovation capacities and general innovativeness. One tool with proven impact on the regional innovation performance and growth is PPI – Public Procurement of Innovative solutions and products. </w:t>
            </w:r>
            <w:r w:rsidR="003F4A74">
              <w:rPr>
                <w:rFonts w:ascii="Calibri Light" w:hAnsi="Calibri Light" w:cs="Arial"/>
                <w:sz w:val="20"/>
                <w:szCs w:val="20"/>
                <w:lang w:val="en-GB"/>
              </w:rPr>
              <w:t xml:space="preserve">According number of projects </w:t>
            </w:r>
            <w:r w:rsidR="003F4A74" w:rsidRPr="003F4A74">
              <w:rPr>
                <w:rFonts w:ascii="Calibri Light" w:hAnsi="Calibri Light" w:cs="Arial"/>
                <w:sz w:val="20"/>
                <w:szCs w:val="20"/>
                <w:lang w:val="en-GB"/>
              </w:rPr>
              <w:t>supported by PPI and PcP instrument of FP7/H2020</w:t>
            </w:r>
            <w:r w:rsidR="003F4A74">
              <w:rPr>
                <w:rFonts w:ascii="Calibri Light" w:hAnsi="Calibri Light" w:cs="Arial"/>
                <w:sz w:val="20"/>
                <w:szCs w:val="20"/>
                <w:lang w:val="en-GB"/>
              </w:rPr>
              <w:t xml:space="preserve"> </w:t>
            </w:r>
            <w:r w:rsidR="003F4A74" w:rsidRPr="003F4A74">
              <w:rPr>
                <w:rFonts w:ascii="Calibri Light" w:hAnsi="Calibri Light" w:cs="Arial"/>
                <w:sz w:val="20"/>
                <w:szCs w:val="20"/>
                <w:lang w:val="en-GB"/>
              </w:rPr>
              <w:t>there is</w:t>
            </w:r>
            <w:r w:rsidR="003F4A74">
              <w:rPr>
                <w:rFonts w:ascii="Calibri Light" w:hAnsi="Calibri Light" w:cs="Arial"/>
                <w:sz w:val="20"/>
                <w:szCs w:val="20"/>
                <w:lang w:val="en-GB"/>
              </w:rPr>
              <w:t xml:space="preserve"> large</w:t>
            </w:r>
            <w:r w:rsidR="003F4A74" w:rsidRPr="003F4A74">
              <w:rPr>
                <w:rFonts w:ascii="Calibri Light" w:hAnsi="Calibri Light" w:cs="Arial"/>
                <w:sz w:val="20"/>
                <w:szCs w:val="20"/>
                <w:lang w:val="en-GB"/>
              </w:rPr>
              <w:t xml:space="preserve"> gap between CE NMS and CE EU-15 and also with EU-15 generally.</w:t>
            </w:r>
          </w:p>
          <w:p w:rsidR="008F2024" w:rsidRPr="007C32A2" w:rsidRDefault="003F4A74" w:rsidP="004E62A3">
            <w:pPr>
              <w:suppressAutoHyphens w:val="0"/>
              <w:spacing w:before="0" w:after="0"/>
              <w:rPr>
                <w:rFonts w:ascii="Calibri Light" w:hAnsi="Calibri Light" w:cs="Arial"/>
                <w:sz w:val="20"/>
                <w:szCs w:val="20"/>
                <w:lang w:val="en-GB"/>
              </w:rPr>
            </w:pPr>
            <w:r>
              <w:rPr>
                <w:rFonts w:ascii="Calibri Light" w:hAnsi="Calibri Light" w:cs="Arial"/>
                <w:sz w:val="20"/>
                <w:szCs w:val="20"/>
                <w:lang w:val="en-GB"/>
              </w:rPr>
              <w:t>L</w:t>
            </w:r>
            <w:r w:rsidR="00A14987" w:rsidRPr="00A14987">
              <w:rPr>
                <w:rFonts w:ascii="Calibri Light" w:hAnsi="Calibri Light" w:cs="Arial"/>
                <w:sz w:val="20"/>
                <w:szCs w:val="20"/>
                <w:lang w:val="en-GB"/>
              </w:rPr>
              <w:t>imited number of CE regions effectively uses PPI, while majority of others doesn’t use this tool at all. It shows also that tools currently available didn’t help in solving this disparity. PPI2Innovate thus plan to boost usage of PPI by capitalizing existing tools and use them to build capacities inside regions which are lagging behind due to missing supporting structure and capacities. Thus general objective is to Establish sustainable Network of Competence centres for PPI in Central Europe to boost usage of PPI by Public procurers. As part of this intervention there will be also implemented 3 PPI pilots to prove the Competence Centres concept and capacities and to strength knowledge capacity inside all Centres through participation in real projects. To succeed with this mission PPI2Innovative brought together 2 “Teaching Partners”, x Intermediaries, from regions lagging behind in PPI usage, willing to operate sustainable Competence Centre in PPI and 3 Public procurers willing to learn how to implement PPI and realize 3 PPI in project framework as pilot.</w:t>
            </w:r>
          </w:p>
        </w:tc>
      </w:tr>
    </w:tbl>
    <w:p w:rsidR="003A1AB5" w:rsidRPr="007C32A2" w:rsidRDefault="003A1AB5" w:rsidP="00D8601B">
      <w:pPr>
        <w:rPr>
          <w:rFonts w:ascii="Calibri Light" w:hAnsi="Calibri Light"/>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2088"/>
        <w:gridCol w:w="6556"/>
      </w:tblGrid>
      <w:tr w:rsidR="00030D43" w:rsidRPr="007C32A2" w:rsidTr="00901A68">
        <w:tc>
          <w:tcPr>
            <w:tcW w:w="2088" w:type="dxa"/>
            <w:shd w:val="clear" w:color="auto" w:fill="FFFFFF"/>
          </w:tcPr>
          <w:p w:rsidR="00030D43" w:rsidRPr="007C32A2" w:rsidRDefault="00F66CC3" w:rsidP="00901A68">
            <w:pPr>
              <w:rPr>
                <w:rFonts w:ascii="Calibri Light" w:hAnsi="Calibri Light"/>
                <w:b/>
                <w:color w:val="000000"/>
                <w:sz w:val="20"/>
                <w:szCs w:val="20"/>
                <w:lang w:val="en-GB"/>
              </w:rPr>
            </w:pPr>
            <w:r>
              <w:rPr>
                <w:rFonts w:ascii="Calibri Light" w:hAnsi="Calibri Light"/>
                <w:b/>
                <w:color w:val="000000"/>
                <w:sz w:val="20"/>
                <w:szCs w:val="20"/>
                <w:lang w:val="en-GB"/>
              </w:rPr>
              <w:t>Expected results</w:t>
            </w:r>
          </w:p>
        </w:tc>
        <w:tc>
          <w:tcPr>
            <w:tcW w:w="6556" w:type="dxa"/>
            <w:shd w:val="clear" w:color="auto" w:fill="FFFFFF"/>
          </w:tcPr>
          <w:p w:rsidR="003F4A74" w:rsidRPr="003F4A74" w:rsidRDefault="003F4A74" w:rsidP="003F4A74">
            <w:pPr>
              <w:suppressAutoHyphens w:val="0"/>
              <w:spacing w:before="0" w:after="0"/>
              <w:rPr>
                <w:rFonts w:ascii="Calibri Light" w:hAnsi="Calibri Light" w:cs="Arial"/>
                <w:sz w:val="20"/>
                <w:szCs w:val="20"/>
                <w:lang w:val="en-GB"/>
              </w:rPr>
            </w:pPr>
            <w:r w:rsidRPr="003F4A74">
              <w:rPr>
                <w:rFonts w:ascii="Calibri Light" w:hAnsi="Calibri Light" w:cs="Arial"/>
                <w:sz w:val="20"/>
                <w:szCs w:val="20"/>
                <w:lang w:val="en-GB"/>
              </w:rPr>
              <w:t>Establish sustainable Network of Competence centres for PPI in Central Europe to boost usage of PPI by Public procurers</w:t>
            </w:r>
          </w:p>
          <w:p w:rsidR="00030D43" w:rsidRPr="007C32A2" w:rsidRDefault="003F4A74" w:rsidP="003F4A74">
            <w:pPr>
              <w:suppressAutoHyphens w:val="0"/>
              <w:spacing w:before="0" w:after="0"/>
              <w:rPr>
                <w:rFonts w:ascii="Calibri Light" w:hAnsi="Calibri Light" w:cs="Arial"/>
                <w:sz w:val="20"/>
                <w:szCs w:val="20"/>
                <w:lang w:val="en-GB"/>
              </w:rPr>
            </w:pPr>
            <w:r w:rsidRPr="003F4A74">
              <w:rPr>
                <w:rFonts w:ascii="Calibri Light" w:hAnsi="Calibri Light" w:cs="Arial"/>
                <w:sz w:val="20"/>
                <w:szCs w:val="20"/>
                <w:lang w:val="en-GB"/>
              </w:rPr>
              <w:t>Capitalize, further develop and customize to national frameworks available training and educational materials, good practices and experiences of “Teaching partners” relevant to PPI</w:t>
            </w:r>
          </w:p>
        </w:tc>
      </w:tr>
      <w:tr w:rsidR="00030D43" w:rsidRPr="007C32A2" w:rsidTr="00901A68">
        <w:tc>
          <w:tcPr>
            <w:tcW w:w="2088" w:type="dxa"/>
            <w:shd w:val="clear" w:color="auto" w:fill="FFFFFF"/>
          </w:tcPr>
          <w:p w:rsidR="00030D43" w:rsidRPr="007C32A2" w:rsidRDefault="00F66CC3" w:rsidP="00901A68">
            <w:pPr>
              <w:rPr>
                <w:rFonts w:ascii="Calibri Light" w:hAnsi="Calibri Light"/>
                <w:b/>
                <w:color w:val="000000"/>
                <w:sz w:val="20"/>
                <w:szCs w:val="20"/>
                <w:lang w:val="en-GB"/>
              </w:rPr>
            </w:pPr>
            <w:r>
              <w:rPr>
                <w:rFonts w:ascii="Calibri Light" w:hAnsi="Calibri Light"/>
                <w:b/>
                <w:color w:val="000000"/>
                <w:sz w:val="20"/>
                <w:szCs w:val="20"/>
                <w:lang w:val="en-GB"/>
              </w:rPr>
              <w:t>Partners involved</w:t>
            </w:r>
          </w:p>
        </w:tc>
        <w:tc>
          <w:tcPr>
            <w:tcW w:w="6556" w:type="dxa"/>
            <w:shd w:val="clear" w:color="auto" w:fill="FFFFFF"/>
          </w:tcPr>
          <w:p w:rsidR="00030D43" w:rsidRPr="007C32A2" w:rsidRDefault="00524D60" w:rsidP="00017D46">
            <w:pPr>
              <w:suppressAutoHyphens w:val="0"/>
              <w:spacing w:before="0" w:after="0"/>
              <w:rPr>
                <w:rFonts w:ascii="Calibri Light" w:hAnsi="Calibri Light" w:cs="Arial"/>
                <w:sz w:val="20"/>
                <w:szCs w:val="20"/>
                <w:lang w:val="en-GB"/>
              </w:rPr>
            </w:pPr>
            <w:r>
              <w:rPr>
                <w:rFonts w:ascii="Calibri Light" w:hAnsi="Calibri Light" w:cs="Arial"/>
                <w:sz w:val="20"/>
                <w:szCs w:val="20"/>
                <w:lang w:val="en-GB"/>
              </w:rPr>
              <w:t>CTRIA ( HUN), DEX IC ( CZE)</w:t>
            </w:r>
            <w:r w:rsidR="00017D46">
              <w:rPr>
                <w:rFonts w:ascii="Calibri Light" w:hAnsi="Calibri Light" w:cs="Arial"/>
                <w:sz w:val="20"/>
                <w:szCs w:val="20"/>
                <w:lang w:val="en-GB"/>
              </w:rPr>
              <w:t>; ICT TN (SLO), Min of PA (SLO), UNITO (ITA), PIEMONTE REGION (ITA), BICRO (CRO), SOMOG COUNTY (HUN),  MUN OF LUBLIN (POL)</w:t>
            </w:r>
            <w:r>
              <w:rPr>
                <w:rFonts w:ascii="Calibri Light" w:hAnsi="Calibri Light" w:cs="Arial"/>
                <w:sz w:val="20"/>
                <w:szCs w:val="20"/>
                <w:lang w:val="en-GB"/>
              </w:rPr>
              <w:t xml:space="preserve"> </w:t>
            </w:r>
          </w:p>
        </w:tc>
      </w:tr>
      <w:tr w:rsidR="0047210D" w:rsidRPr="007C32A2" w:rsidTr="00901A68">
        <w:tc>
          <w:tcPr>
            <w:tcW w:w="2088" w:type="dxa"/>
            <w:shd w:val="clear" w:color="auto" w:fill="FFFFFF"/>
          </w:tcPr>
          <w:p w:rsidR="0047210D" w:rsidRPr="007C32A2" w:rsidRDefault="00F66CC3" w:rsidP="0047210D">
            <w:pPr>
              <w:rPr>
                <w:rFonts w:ascii="Calibri Light" w:hAnsi="Calibri Light"/>
                <w:b/>
                <w:color w:val="000000"/>
                <w:sz w:val="20"/>
                <w:szCs w:val="20"/>
                <w:lang w:val="en-GB"/>
              </w:rPr>
            </w:pPr>
            <w:r>
              <w:rPr>
                <w:rFonts w:ascii="Calibri Light" w:hAnsi="Calibri Light"/>
                <w:b/>
                <w:color w:val="000000"/>
                <w:sz w:val="20"/>
                <w:szCs w:val="20"/>
                <w:lang w:val="en-GB"/>
              </w:rPr>
              <w:t>Partners requested</w:t>
            </w:r>
          </w:p>
        </w:tc>
        <w:tc>
          <w:tcPr>
            <w:tcW w:w="6556" w:type="dxa"/>
            <w:shd w:val="clear" w:color="auto" w:fill="FFFFFF"/>
          </w:tcPr>
          <w:p w:rsidR="003F4A74" w:rsidRPr="003F4A74" w:rsidRDefault="003F4A74" w:rsidP="003F4A74">
            <w:pPr>
              <w:rPr>
                <w:rFonts w:ascii="Calibri Light" w:hAnsi="Calibri Light" w:cs="Arial"/>
                <w:sz w:val="20"/>
                <w:lang w:val="en-GB"/>
              </w:rPr>
            </w:pPr>
            <w:r w:rsidRPr="003F4A74">
              <w:rPr>
                <w:rFonts w:ascii="Calibri Light" w:hAnsi="Calibri Light" w:cs="Arial"/>
                <w:sz w:val="20"/>
                <w:lang w:val="en-GB"/>
              </w:rPr>
              <w:t>1 “teaching” partner – municipality, regional development agency or innovation agency with extensive experience with PPI from GER, AUT,ITA</w:t>
            </w:r>
          </w:p>
          <w:p w:rsidR="003F4A74" w:rsidRPr="003F4A74" w:rsidRDefault="00E65AB3" w:rsidP="003F4A74">
            <w:pPr>
              <w:rPr>
                <w:rFonts w:ascii="Calibri Light" w:hAnsi="Calibri Light" w:cs="Arial"/>
                <w:sz w:val="20"/>
                <w:lang w:val="en-GB"/>
              </w:rPr>
            </w:pPr>
            <w:r>
              <w:rPr>
                <w:rFonts w:ascii="Calibri Light" w:hAnsi="Calibri Light" w:cs="Arial"/>
                <w:sz w:val="20"/>
                <w:lang w:val="en-GB"/>
              </w:rPr>
              <w:t>Intermediaries (</w:t>
            </w:r>
            <w:r w:rsidR="003F4A74" w:rsidRPr="003F4A74">
              <w:rPr>
                <w:rFonts w:ascii="Calibri Light" w:hAnsi="Calibri Light" w:cs="Arial"/>
                <w:sz w:val="20"/>
                <w:lang w:val="en-GB"/>
              </w:rPr>
              <w:t xml:space="preserve">Regional development agencies, Innovation Centres, Innovation agencies, etc.) from Central Europe ( except HUN and CZE) willing </w:t>
            </w:r>
            <w:r w:rsidR="003F4A74" w:rsidRPr="003F4A74">
              <w:rPr>
                <w:rFonts w:ascii="Calibri Light" w:hAnsi="Calibri Light" w:cs="Arial"/>
                <w:sz w:val="20"/>
                <w:lang w:val="en-GB"/>
              </w:rPr>
              <w:lastRenderedPageBreak/>
              <w:t xml:space="preserve">to be Competence Centre for PPI in their country/region </w:t>
            </w:r>
          </w:p>
          <w:p w:rsidR="003F4A74" w:rsidRPr="003F4A74" w:rsidRDefault="003F4A74" w:rsidP="003F4A74">
            <w:pPr>
              <w:rPr>
                <w:rFonts w:ascii="Calibri Light" w:hAnsi="Calibri Light" w:cs="Arial"/>
                <w:sz w:val="20"/>
                <w:lang w:val="en-GB"/>
              </w:rPr>
            </w:pPr>
            <w:r w:rsidRPr="003F4A74">
              <w:rPr>
                <w:rFonts w:ascii="Calibri Light" w:hAnsi="Calibri Light" w:cs="Arial"/>
                <w:sz w:val="20"/>
                <w:lang w:val="en-GB"/>
              </w:rPr>
              <w:t>3 procurers – municipalities, regional government, ministries willing to pilot PPI in the framework of the project</w:t>
            </w:r>
          </w:p>
          <w:p w:rsidR="0047210D" w:rsidRPr="00453149" w:rsidRDefault="003F4A74" w:rsidP="003F4A74">
            <w:pPr>
              <w:rPr>
                <w:rFonts w:ascii="Calibri Light" w:hAnsi="Calibri Light" w:cs="Arial"/>
                <w:sz w:val="20"/>
                <w:lang w:val="en-GB"/>
              </w:rPr>
            </w:pPr>
            <w:r w:rsidRPr="003F4A74">
              <w:rPr>
                <w:rFonts w:ascii="Calibri Light" w:hAnsi="Calibri Light" w:cs="Arial"/>
                <w:sz w:val="20"/>
                <w:lang w:val="en-GB"/>
              </w:rPr>
              <w:t>Note: dual partnership model needed – 3 procurers have to be from the 3 countries/ regions we have Intermediaries</w:t>
            </w:r>
          </w:p>
        </w:tc>
      </w:tr>
    </w:tbl>
    <w:p w:rsidR="00030D43" w:rsidRPr="007C32A2" w:rsidRDefault="00030D43" w:rsidP="00966A15">
      <w:pPr>
        <w:rPr>
          <w:rFonts w:ascii="Calibri Light" w:hAnsi="Calibri Light"/>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6556"/>
      </w:tblGrid>
      <w:tr w:rsidR="001378FB" w:rsidRPr="007C32A2" w:rsidTr="001D7D82">
        <w:tc>
          <w:tcPr>
            <w:tcW w:w="2088" w:type="dxa"/>
            <w:shd w:val="clear" w:color="auto" w:fill="FFFFFF"/>
          </w:tcPr>
          <w:p w:rsidR="001378FB" w:rsidRPr="007C32A2" w:rsidRDefault="00F66CC3" w:rsidP="001D7D82">
            <w:pPr>
              <w:rPr>
                <w:rFonts w:ascii="Calibri Light" w:hAnsi="Calibri Light" w:cs="Arial"/>
                <w:b/>
                <w:sz w:val="20"/>
                <w:szCs w:val="20"/>
                <w:lang w:val="en-GB"/>
              </w:rPr>
            </w:pPr>
            <w:r>
              <w:rPr>
                <w:rFonts w:ascii="Calibri Light" w:hAnsi="Calibri Light" w:cs="Arial"/>
                <w:b/>
                <w:sz w:val="20"/>
                <w:szCs w:val="20"/>
                <w:lang w:val="en-GB"/>
              </w:rPr>
              <w:t>Follow up of the project</w:t>
            </w:r>
          </w:p>
        </w:tc>
        <w:tc>
          <w:tcPr>
            <w:tcW w:w="6556" w:type="dxa"/>
          </w:tcPr>
          <w:p w:rsidR="00A53E75" w:rsidRPr="00F66CC3" w:rsidRDefault="00A53E75" w:rsidP="00524D60">
            <w:pPr>
              <w:spacing w:after="0"/>
              <w:rPr>
                <w:rFonts w:ascii="Calibri Light" w:hAnsi="Calibri Light" w:cs="Arial"/>
                <w:sz w:val="20"/>
                <w:szCs w:val="20"/>
                <w:lang w:val="en-GB"/>
              </w:rPr>
            </w:pPr>
          </w:p>
        </w:tc>
      </w:tr>
      <w:tr w:rsidR="0060674A" w:rsidRPr="007C32A2" w:rsidTr="001D7D82">
        <w:tc>
          <w:tcPr>
            <w:tcW w:w="2088" w:type="dxa"/>
            <w:shd w:val="clear" w:color="auto" w:fill="FFFFFF"/>
          </w:tcPr>
          <w:p w:rsidR="0060674A" w:rsidRPr="007C32A2" w:rsidRDefault="00F66CC3" w:rsidP="001D7D82">
            <w:pPr>
              <w:rPr>
                <w:rFonts w:ascii="Calibri Light" w:hAnsi="Calibri Light" w:cs="Arial"/>
                <w:b/>
                <w:sz w:val="20"/>
                <w:szCs w:val="20"/>
                <w:lang w:val="en-GB"/>
              </w:rPr>
            </w:pPr>
            <w:r>
              <w:rPr>
                <w:rFonts w:ascii="Calibri Light" w:hAnsi="Calibri Light" w:cs="Arial"/>
                <w:b/>
                <w:sz w:val="20"/>
                <w:szCs w:val="20"/>
                <w:lang w:val="en-GB"/>
              </w:rPr>
              <w:t>Idea owner</w:t>
            </w:r>
          </w:p>
        </w:tc>
        <w:tc>
          <w:tcPr>
            <w:tcW w:w="6556" w:type="dxa"/>
          </w:tcPr>
          <w:p w:rsidR="0060674A" w:rsidRPr="00F66CC3" w:rsidRDefault="0060674A" w:rsidP="00F66CC3">
            <w:pPr>
              <w:rPr>
                <w:rFonts w:ascii="Calibri Light" w:hAnsi="Calibri Light" w:cs="Arial"/>
                <w:sz w:val="20"/>
                <w:szCs w:val="20"/>
                <w:lang w:val="en-GB"/>
              </w:rPr>
            </w:pPr>
          </w:p>
        </w:tc>
      </w:tr>
      <w:tr w:rsidR="00681FA1" w:rsidRPr="007C32A2" w:rsidTr="00901A68">
        <w:tc>
          <w:tcPr>
            <w:tcW w:w="2088" w:type="dxa"/>
          </w:tcPr>
          <w:p w:rsidR="00681FA1" w:rsidRPr="007C32A2" w:rsidRDefault="00F66CC3" w:rsidP="00901A68">
            <w:pPr>
              <w:rPr>
                <w:rFonts w:ascii="Calibri Light" w:hAnsi="Calibri Light" w:cs="Arial"/>
                <w:b/>
                <w:color w:val="000000"/>
                <w:sz w:val="20"/>
                <w:szCs w:val="20"/>
                <w:lang w:val="en-GB"/>
              </w:rPr>
            </w:pPr>
            <w:r>
              <w:rPr>
                <w:rFonts w:ascii="Calibri Light" w:hAnsi="Calibri Light" w:cs="Arial"/>
                <w:b/>
                <w:color w:val="000000"/>
                <w:sz w:val="20"/>
                <w:szCs w:val="20"/>
                <w:lang w:val="en-GB"/>
              </w:rPr>
              <w:t>Institution</w:t>
            </w:r>
          </w:p>
        </w:tc>
        <w:tc>
          <w:tcPr>
            <w:tcW w:w="6556" w:type="dxa"/>
          </w:tcPr>
          <w:p w:rsidR="00681FA1" w:rsidRPr="007C32A2" w:rsidRDefault="002D766A" w:rsidP="00901A68">
            <w:pPr>
              <w:rPr>
                <w:rFonts w:ascii="Calibri Light" w:hAnsi="Calibri Light" w:cs="Arial"/>
                <w:sz w:val="20"/>
                <w:szCs w:val="20"/>
                <w:lang w:val="en-GB"/>
              </w:rPr>
            </w:pPr>
            <w:hyperlink r:id="rId9" w:history="1">
              <w:r w:rsidR="00453149" w:rsidRPr="007C32A2">
                <w:rPr>
                  <w:rFonts w:ascii="Calibri Light" w:hAnsi="Calibri Light"/>
                  <w:sz w:val="20"/>
                  <w:szCs w:val="20"/>
                  <w:lang w:val="en-GB"/>
                </w:rPr>
                <w:t>Central Transdanubian Regional Innovation Agency Nonprofit</w:t>
              </w:r>
              <w:r w:rsidR="00453149" w:rsidRPr="007C32A2">
                <w:rPr>
                  <w:rStyle w:val="apple-converted-space"/>
                  <w:rFonts w:ascii="Calibri Light" w:hAnsi="Calibri Light" w:cs="Arial"/>
                  <w:color w:val="0F5491"/>
                  <w:sz w:val="20"/>
                  <w:szCs w:val="20"/>
                  <w:shd w:val="clear" w:color="auto" w:fill="F3F3F3"/>
                  <w:lang w:val="en-GB"/>
                </w:rPr>
                <w:t> </w:t>
              </w:r>
            </w:hyperlink>
            <w:r w:rsidR="00453149" w:rsidRPr="007C32A2">
              <w:rPr>
                <w:rFonts w:ascii="Calibri Light" w:hAnsi="Calibri Light" w:cs="Arial"/>
                <w:sz w:val="20"/>
                <w:szCs w:val="20"/>
                <w:lang w:val="en-GB"/>
              </w:rPr>
              <w:t xml:space="preserve"> CTRIA – Hungary ( </w:t>
            </w:r>
            <w:hyperlink r:id="rId10" w:history="1">
              <w:r w:rsidR="00453149" w:rsidRPr="007C32A2">
                <w:rPr>
                  <w:rStyle w:val="Hyperlink"/>
                  <w:rFonts w:ascii="Calibri Light" w:hAnsi="Calibri Light" w:cs="Arial"/>
                  <w:sz w:val="20"/>
                  <w:szCs w:val="20"/>
                  <w:lang w:val="en-GB"/>
                </w:rPr>
                <w:t>www.kdriu.hu</w:t>
              </w:r>
            </w:hyperlink>
            <w:r w:rsidR="00453149" w:rsidRPr="007C32A2">
              <w:rPr>
                <w:rFonts w:ascii="Calibri Light" w:hAnsi="Calibri Light" w:cs="Arial"/>
                <w:sz w:val="20"/>
                <w:szCs w:val="20"/>
                <w:lang w:val="en-GB"/>
              </w:rPr>
              <w:t xml:space="preserve"> )</w:t>
            </w:r>
          </w:p>
        </w:tc>
      </w:tr>
      <w:tr w:rsidR="00681FA1" w:rsidRPr="007C32A2" w:rsidTr="00901A68">
        <w:tc>
          <w:tcPr>
            <w:tcW w:w="2088" w:type="dxa"/>
          </w:tcPr>
          <w:p w:rsidR="00681FA1" w:rsidRPr="007C32A2" w:rsidRDefault="00F66CC3" w:rsidP="00901A68">
            <w:pPr>
              <w:rPr>
                <w:rFonts w:ascii="Calibri Light" w:hAnsi="Calibri Light" w:cs="Arial"/>
                <w:b/>
                <w:color w:val="000000"/>
                <w:sz w:val="20"/>
                <w:szCs w:val="20"/>
                <w:lang w:val="en-GB"/>
              </w:rPr>
            </w:pPr>
            <w:r>
              <w:rPr>
                <w:rFonts w:ascii="Calibri Light" w:hAnsi="Calibri Light" w:cs="Arial"/>
                <w:b/>
                <w:color w:val="000000"/>
                <w:sz w:val="20"/>
                <w:szCs w:val="20"/>
                <w:lang w:val="en-GB"/>
              </w:rPr>
              <w:t>Country</w:t>
            </w:r>
          </w:p>
        </w:tc>
        <w:tc>
          <w:tcPr>
            <w:tcW w:w="6556" w:type="dxa"/>
          </w:tcPr>
          <w:p w:rsidR="00681FA1" w:rsidRPr="007C32A2" w:rsidRDefault="00453149" w:rsidP="00901A68">
            <w:pPr>
              <w:rPr>
                <w:rFonts w:ascii="Calibri Light" w:hAnsi="Calibri Light" w:cs="Arial"/>
                <w:sz w:val="20"/>
                <w:szCs w:val="20"/>
                <w:lang w:val="en-GB"/>
              </w:rPr>
            </w:pPr>
            <w:r w:rsidRPr="007C32A2">
              <w:rPr>
                <w:rFonts w:ascii="Calibri Light" w:hAnsi="Calibri Light" w:cs="Arial"/>
                <w:sz w:val="20"/>
                <w:szCs w:val="20"/>
                <w:lang w:val="en-GB"/>
              </w:rPr>
              <w:t>Hungary</w:t>
            </w:r>
          </w:p>
        </w:tc>
      </w:tr>
      <w:tr w:rsidR="00A8272E" w:rsidRPr="007C32A2" w:rsidTr="00901A68">
        <w:tc>
          <w:tcPr>
            <w:tcW w:w="2088" w:type="dxa"/>
          </w:tcPr>
          <w:p w:rsidR="00A8272E" w:rsidRPr="007C32A2" w:rsidRDefault="00F66CC3" w:rsidP="00A8272E">
            <w:pPr>
              <w:rPr>
                <w:rFonts w:ascii="Calibri Light" w:hAnsi="Calibri Light" w:cs="Arial"/>
                <w:b/>
                <w:color w:val="000000"/>
                <w:sz w:val="20"/>
                <w:lang w:val="en-GB"/>
              </w:rPr>
            </w:pPr>
            <w:r>
              <w:rPr>
                <w:rFonts w:ascii="Calibri Light" w:hAnsi="Calibri Light" w:cs="Arial"/>
                <w:b/>
                <w:color w:val="000000"/>
                <w:sz w:val="20"/>
                <w:lang w:val="en-GB"/>
              </w:rPr>
              <w:t>Phone</w:t>
            </w:r>
          </w:p>
          <w:p w:rsidR="00A8272E" w:rsidRPr="007C32A2" w:rsidRDefault="00A8272E" w:rsidP="00A8272E">
            <w:pPr>
              <w:rPr>
                <w:rFonts w:ascii="Calibri Light" w:hAnsi="Calibri Light" w:cs="Arial"/>
                <w:b/>
                <w:color w:val="000000"/>
                <w:sz w:val="20"/>
                <w:szCs w:val="20"/>
                <w:lang w:val="en-GB"/>
              </w:rPr>
            </w:pPr>
          </w:p>
        </w:tc>
        <w:tc>
          <w:tcPr>
            <w:tcW w:w="6556" w:type="dxa"/>
          </w:tcPr>
          <w:p w:rsidR="00A8272E" w:rsidRPr="007C32A2" w:rsidRDefault="00A8272E" w:rsidP="00F66CC3">
            <w:pPr>
              <w:rPr>
                <w:rFonts w:ascii="Calibri Light" w:hAnsi="Calibri Light" w:cs="Arial"/>
                <w:sz w:val="20"/>
                <w:szCs w:val="20"/>
                <w:lang w:val="en-GB"/>
              </w:rPr>
            </w:pPr>
          </w:p>
        </w:tc>
      </w:tr>
      <w:tr w:rsidR="00A8272E" w:rsidRPr="007C32A2" w:rsidTr="00901A68">
        <w:tc>
          <w:tcPr>
            <w:tcW w:w="2088" w:type="dxa"/>
          </w:tcPr>
          <w:p w:rsidR="00A8272E" w:rsidRPr="007C32A2" w:rsidRDefault="00F66CC3" w:rsidP="00A8272E">
            <w:pPr>
              <w:rPr>
                <w:rFonts w:ascii="Calibri Light" w:hAnsi="Calibri Light" w:cs="Arial"/>
                <w:b/>
                <w:color w:val="000000"/>
                <w:sz w:val="20"/>
                <w:szCs w:val="20"/>
                <w:lang w:val="en-GB"/>
              </w:rPr>
            </w:pPr>
            <w:r>
              <w:rPr>
                <w:rFonts w:ascii="Calibri Light" w:hAnsi="Calibri Light" w:cs="Arial"/>
                <w:b/>
                <w:color w:val="000000"/>
                <w:sz w:val="20"/>
                <w:lang w:val="en-GB"/>
              </w:rPr>
              <w:t>E-mail</w:t>
            </w:r>
          </w:p>
        </w:tc>
        <w:tc>
          <w:tcPr>
            <w:tcW w:w="6556" w:type="dxa"/>
          </w:tcPr>
          <w:p w:rsidR="00F66CC3" w:rsidRPr="007C32A2" w:rsidRDefault="00F66CC3" w:rsidP="00F66CC3">
            <w:pPr>
              <w:rPr>
                <w:rFonts w:ascii="Calibri Light" w:hAnsi="Calibri Light" w:cs="Arial"/>
                <w:sz w:val="20"/>
                <w:lang w:val="en-GB"/>
              </w:rPr>
            </w:pPr>
            <w:r w:rsidRPr="007C32A2">
              <w:rPr>
                <w:rFonts w:ascii="Calibri Light" w:hAnsi="Calibri Light" w:cs="Arial"/>
                <w:sz w:val="20"/>
                <w:lang w:val="en-GB"/>
              </w:rPr>
              <w:t xml:space="preserve">Ms.Petra Cisarova: </w:t>
            </w:r>
            <w:hyperlink r:id="rId11" w:history="1">
              <w:r w:rsidRPr="007C32A2">
                <w:rPr>
                  <w:rStyle w:val="Hyperlink"/>
                  <w:rFonts w:ascii="Calibri Light" w:hAnsi="Calibri Light" w:cs="Arial"/>
                  <w:sz w:val="20"/>
                  <w:lang w:val="en-GB"/>
                </w:rPr>
                <w:t>Petra.cisarova@dex-ic.com</w:t>
              </w:r>
            </w:hyperlink>
          </w:p>
          <w:p w:rsidR="00A8272E" w:rsidRPr="00017D46" w:rsidRDefault="00F66CC3" w:rsidP="00017D46">
            <w:pPr>
              <w:rPr>
                <w:rFonts w:ascii="Calibri Light" w:hAnsi="Calibri Light" w:cs="Arial"/>
                <w:sz w:val="20"/>
                <w:lang w:val="en-GB"/>
              </w:rPr>
            </w:pPr>
            <w:r w:rsidRPr="007C32A2">
              <w:rPr>
                <w:rFonts w:ascii="Calibri Light" w:hAnsi="Calibri Light" w:cs="Arial"/>
                <w:sz w:val="20"/>
                <w:lang w:val="en-GB"/>
              </w:rPr>
              <w:t xml:space="preserve">Mrs. Tina Iglicar Kubalik: </w:t>
            </w:r>
            <w:hyperlink r:id="rId12" w:history="1">
              <w:r w:rsidRPr="007C32A2">
                <w:rPr>
                  <w:rStyle w:val="Hyperlink"/>
                  <w:rFonts w:ascii="Calibri Light" w:hAnsi="Calibri Light" w:cs="Arial"/>
                  <w:sz w:val="20"/>
                  <w:lang w:val="en-GB"/>
                </w:rPr>
                <w:t>Tina.iglicar@czechdex.cz</w:t>
              </w:r>
            </w:hyperlink>
            <w:bookmarkStart w:id="1" w:name="_GoBack"/>
            <w:bookmarkEnd w:id="1"/>
            <w:r w:rsidR="00017D46" w:rsidRPr="00017D46">
              <w:rPr>
                <w:rFonts w:ascii="Calibri Light" w:hAnsi="Calibri Light" w:cs="Arial"/>
                <w:sz w:val="20"/>
                <w:lang w:val="en-GB"/>
              </w:rPr>
              <w:t xml:space="preserve"> </w:t>
            </w:r>
          </w:p>
        </w:tc>
      </w:tr>
      <w:tr w:rsidR="00A8272E" w:rsidRPr="007C32A2" w:rsidTr="00901A68">
        <w:tc>
          <w:tcPr>
            <w:tcW w:w="2088" w:type="dxa"/>
          </w:tcPr>
          <w:p w:rsidR="00A8272E" w:rsidRPr="007C32A2" w:rsidRDefault="00F66CC3" w:rsidP="00A8272E">
            <w:pPr>
              <w:rPr>
                <w:rFonts w:ascii="Calibri Light" w:hAnsi="Calibri Light" w:cs="Arial"/>
                <w:b/>
                <w:color w:val="000000"/>
                <w:sz w:val="20"/>
                <w:lang w:val="en-GB"/>
              </w:rPr>
            </w:pPr>
            <w:r>
              <w:rPr>
                <w:rFonts w:ascii="Calibri Light" w:hAnsi="Calibri Light" w:cs="Arial"/>
                <w:b/>
                <w:color w:val="000000"/>
                <w:sz w:val="20"/>
                <w:lang w:val="en-GB"/>
              </w:rPr>
              <w:t>Last update</w:t>
            </w:r>
          </w:p>
        </w:tc>
        <w:tc>
          <w:tcPr>
            <w:tcW w:w="6556" w:type="dxa"/>
          </w:tcPr>
          <w:p w:rsidR="00A8272E" w:rsidRPr="002E0BEC" w:rsidRDefault="00A8272E" w:rsidP="00F66CC3">
            <w:pPr>
              <w:rPr>
                <w:lang w:val="en-GB"/>
              </w:rPr>
            </w:pPr>
          </w:p>
        </w:tc>
      </w:tr>
    </w:tbl>
    <w:p w:rsidR="003A1AB5" w:rsidRPr="007C32A2" w:rsidRDefault="003A1AB5" w:rsidP="00966A15">
      <w:pPr>
        <w:rPr>
          <w:rFonts w:ascii="Calibri Light" w:hAnsi="Calibri Light"/>
          <w:sz w:val="20"/>
          <w:szCs w:val="20"/>
          <w:lang w:val="en-GB"/>
        </w:rPr>
      </w:pPr>
    </w:p>
    <w:p w:rsidR="003A1AB5" w:rsidRPr="007C32A2" w:rsidRDefault="003A1AB5" w:rsidP="00966A15">
      <w:pPr>
        <w:rPr>
          <w:rFonts w:ascii="Calibri Light" w:hAnsi="Calibri Light"/>
          <w:sz w:val="20"/>
          <w:szCs w:val="20"/>
          <w:lang w:val="en-GB"/>
        </w:rPr>
      </w:pPr>
    </w:p>
    <w:sectPr w:rsidR="003A1AB5" w:rsidRPr="007C32A2" w:rsidSect="00EE6980">
      <w:headerReference w:type="even" r:id="rId13"/>
      <w:headerReference w:type="default" r:id="rId14"/>
      <w:footerReference w:type="even" r:id="rId15"/>
      <w:footerReference w:type="default" r:id="rId16"/>
      <w:headerReference w:type="first" r:id="rId17"/>
      <w:footerReference w:type="first" r:id="rId18"/>
      <w:footnotePr>
        <w:pos w:val="beneathText"/>
      </w:footnotePr>
      <w:pgSz w:w="11905" w:h="16837"/>
      <w:pgMar w:top="2336" w:right="1701" w:bottom="2157" w:left="1701" w:header="1077" w:footer="29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766A" w:rsidRDefault="002D766A">
      <w:r>
        <w:separator/>
      </w:r>
    </w:p>
  </w:endnote>
  <w:endnote w:type="continuationSeparator" w:id="0">
    <w:p w:rsidR="002D766A" w:rsidRDefault="002D7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utura Lt BT">
    <w:altName w:val="Arial"/>
    <w:charset w:val="00"/>
    <w:family w:val="swiss"/>
    <w:pitch w:val="variable"/>
  </w:font>
  <w:font w:name="Wingdings 2">
    <w:panose1 w:val="05020102010507070707"/>
    <w:charset w:val="02"/>
    <w:family w:val="roman"/>
    <w:pitch w:val="variable"/>
    <w:sig w:usb0="00000000" w:usb1="10000000" w:usb2="00000000" w:usb3="00000000" w:csb0="80000000" w:csb1="00000000"/>
  </w:font>
  <w:font w:name="StarSymbol">
    <w:altName w:val="Arial Unicode MS"/>
    <w:panose1 w:val="00000000000000000000"/>
    <w:charset w:val="00"/>
    <w:family w:val="auto"/>
    <w:notTrueType/>
    <w:pitch w:val="default"/>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HG Mincho Light J">
    <w:altName w:val="Times New Roman"/>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8BC" w:rsidRDefault="00F438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644" w:type="dxa"/>
      <w:tblLayout w:type="fixed"/>
      <w:tblCellMar>
        <w:left w:w="70" w:type="dxa"/>
        <w:right w:w="70" w:type="dxa"/>
      </w:tblCellMar>
      <w:tblLook w:val="0000" w:firstRow="0" w:lastRow="0" w:firstColumn="0" w:lastColumn="0" w:noHBand="0" w:noVBand="0"/>
    </w:tblPr>
    <w:tblGrid>
      <w:gridCol w:w="6909"/>
      <w:gridCol w:w="1735"/>
    </w:tblGrid>
    <w:tr w:rsidR="0077679C" w:rsidTr="001D7D82">
      <w:trPr>
        <w:cantSplit/>
      </w:trPr>
      <w:tc>
        <w:tcPr>
          <w:tcW w:w="6909" w:type="dxa"/>
        </w:tcPr>
        <w:p w:rsidR="0077679C" w:rsidRPr="0083014F" w:rsidRDefault="0077679C" w:rsidP="001D7D82">
          <w:pPr>
            <w:rPr>
              <w:rFonts w:ascii="Arial" w:hAnsi="Arial" w:cs="Arial"/>
              <w:sz w:val="18"/>
              <w:szCs w:val="18"/>
              <w:lang w:val="sl-SI"/>
            </w:rPr>
          </w:pPr>
          <w:r w:rsidRPr="0083014F">
            <w:rPr>
              <w:rFonts w:ascii="Arial" w:hAnsi="Arial" w:cs="Arial"/>
              <w:sz w:val="18"/>
              <w:szCs w:val="18"/>
              <w:lang w:val="cs-CZ"/>
            </w:rPr>
            <w:t xml:space="preserve">© DEX Innovation Centre, </w:t>
          </w:r>
          <w:r w:rsidRPr="0083014F">
            <w:rPr>
              <w:rFonts w:ascii="Arial" w:hAnsi="Arial" w:cs="Arial"/>
              <w:sz w:val="18"/>
              <w:szCs w:val="18"/>
              <w:lang w:val="sl-SI"/>
            </w:rPr>
            <w:t>Rumjancevova 696/3, 460 01 Liberec 1</w:t>
          </w:r>
          <w:r w:rsidRPr="0083014F">
            <w:rPr>
              <w:rFonts w:ascii="Arial" w:hAnsi="Arial" w:cs="Arial"/>
              <w:sz w:val="18"/>
              <w:szCs w:val="18"/>
              <w:lang w:val="cs-CZ"/>
            </w:rPr>
            <w:t xml:space="preserve">, Česká republika </w:t>
          </w:r>
        </w:p>
        <w:p w:rsidR="0077679C" w:rsidRPr="0083014F" w:rsidRDefault="0077679C" w:rsidP="001D7D82">
          <w:pPr>
            <w:outlineLvl w:val="0"/>
            <w:rPr>
              <w:rFonts w:ascii="Arial" w:hAnsi="Arial" w:cs="Arial"/>
              <w:sz w:val="18"/>
              <w:lang w:val="en-US"/>
            </w:rPr>
          </w:pPr>
          <w:r w:rsidRPr="0083014F">
            <w:rPr>
              <w:rFonts w:ascii="Arial" w:hAnsi="Arial" w:cs="Arial"/>
              <w:sz w:val="18"/>
              <w:lang w:val="cs-CZ"/>
            </w:rPr>
            <w:t>IČO: 01112589, Tel.:+420 233 310 969, Fax: +420 485 109 360</w:t>
          </w:r>
        </w:p>
      </w:tc>
      <w:tc>
        <w:tcPr>
          <w:tcW w:w="1735" w:type="dxa"/>
        </w:tcPr>
        <w:p w:rsidR="0077679C" w:rsidRPr="0083014F" w:rsidRDefault="0077679C" w:rsidP="001D7D82">
          <w:pPr>
            <w:pStyle w:val="Footer"/>
            <w:snapToGrid w:val="0"/>
            <w:jc w:val="left"/>
            <w:rPr>
              <w:rFonts w:ascii="Arial" w:hAnsi="Arial" w:cs="Arial"/>
            </w:rPr>
          </w:pPr>
          <w:r w:rsidRPr="0083014F">
            <w:rPr>
              <w:rFonts w:ascii="Arial" w:hAnsi="Arial" w:cs="Arial"/>
              <w:sz w:val="18"/>
              <w:lang w:val="en-GB"/>
            </w:rPr>
            <w:t xml:space="preserve">Date: </w:t>
          </w:r>
          <w:r w:rsidR="00EE6980" w:rsidRPr="0083014F">
            <w:rPr>
              <w:rFonts w:ascii="Arial" w:hAnsi="Arial" w:cs="Arial"/>
              <w:sz w:val="18"/>
              <w:lang w:val="en-GB"/>
            </w:rPr>
            <w:fldChar w:fldCharType="begin"/>
          </w:r>
          <w:r w:rsidRPr="0083014F">
            <w:rPr>
              <w:rFonts w:ascii="Arial" w:hAnsi="Arial" w:cs="Arial"/>
              <w:sz w:val="18"/>
              <w:lang w:val="en-GB"/>
            </w:rPr>
            <w:instrText xml:space="preserve"> DATE \@ "dd/MM/yyyy" </w:instrText>
          </w:r>
          <w:r w:rsidR="00EE6980" w:rsidRPr="0083014F">
            <w:rPr>
              <w:rFonts w:ascii="Arial" w:hAnsi="Arial" w:cs="Arial"/>
              <w:sz w:val="18"/>
              <w:lang w:val="en-GB"/>
            </w:rPr>
            <w:fldChar w:fldCharType="separate"/>
          </w:r>
          <w:r w:rsidR="00017D46">
            <w:rPr>
              <w:rFonts w:ascii="Arial" w:hAnsi="Arial" w:cs="Arial"/>
              <w:noProof/>
              <w:sz w:val="18"/>
              <w:lang w:val="en-GB"/>
            </w:rPr>
            <w:t>23/03/2015</w:t>
          </w:r>
          <w:r w:rsidR="00EE6980" w:rsidRPr="0083014F">
            <w:rPr>
              <w:rFonts w:ascii="Arial" w:hAnsi="Arial" w:cs="Arial"/>
              <w:sz w:val="18"/>
              <w:lang w:val="en-GB"/>
            </w:rPr>
            <w:fldChar w:fldCharType="end"/>
          </w:r>
          <w:r w:rsidRPr="0083014F">
            <w:rPr>
              <w:rFonts w:ascii="Arial" w:hAnsi="Arial" w:cs="Arial"/>
              <w:sz w:val="18"/>
              <w:lang w:val="en-GB"/>
            </w:rPr>
            <w:br/>
            <w:t xml:space="preserve">Page: </w:t>
          </w:r>
          <w:r w:rsidR="00EE6980" w:rsidRPr="0083014F">
            <w:rPr>
              <w:rFonts w:ascii="Arial" w:hAnsi="Arial" w:cs="Arial"/>
              <w:sz w:val="18"/>
              <w:lang w:val="en-GB"/>
            </w:rPr>
            <w:fldChar w:fldCharType="begin"/>
          </w:r>
          <w:r w:rsidRPr="0083014F">
            <w:rPr>
              <w:rFonts w:ascii="Arial" w:hAnsi="Arial" w:cs="Arial"/>
              <w:sz w:val="18"/>
              <w:lang w:val="en-GB"/>
            </w:rPr>
            <w:instrText xml:space="preserve"> PAGE \*Arabic </w:instrText>
          </w:r>
          <w:r w:rsidR="00EE6980" w:rsidRPr="0083014F">
            <w:rPr>
              <w:rFonts w:ascii="Arial" w:hAnsi="Arial" w:cs="Arial"/>
              <w:sz w:val="18"/>
              <w:lang w:val="en-GB"/>
            </w:rPr>
            <w:fldChar w:fldCharType="separate"/>
          </w:r>
          <w:r w:rsidR="00017D46">
            <w:rPr>
              <w:rFonts w:ascii="Arial" w:hAnsi="Arial" w:cs="Arial"/>
              <w:noProof/>
              <w:sz w:val="18"/>
              <w:lang w:val="en-GB"/>
            </w:rPr>
            <w:t>1</w:t>
          </w:r>
          <w:r w:rsidR="00EE6980" w:rsidRPr="0083014F">
            <w:rPr>
              <w:rFonts w:ascii="Arial" w:hAnsi="Arial" w:cs="Arial"/>
              <w:sz w:val="18"/>
              <w:lang w:val="en-GB"/>
            </w:rPr>
            <w:fldChar w:fldCharType="end"/>
          </w:r>
          <w:r w:rsidRPr="0083014F">
            <w:rPr>
              <w:rFonts w:ascii="Arial" w:hAnsi="Arial" w:cs="Arial"/>
              <w:sz w:val="18"/>
              <w:lang w:val="en-GB"/>
            </w:rPr>
            <w:t xml:space="preserve"> / </w:t>
          </w:r>
          <w:r w:rsidR="00EE6980" w:rsidRPr="0083014F">
            <w:rPr>
              <w:rFonts w:ascii="Arial" w:hAnsi="Arial" w:cs="Arial"/>
              <w:sz w:val="18"/>
              <w:lang w:val="en-GB"/>
            </w:rPr>
            <w:fldChar w:fldCharType="begin"/>
          </w:r>
          <w:r w:rsidRPr="0083014F">
            <w:rPr>
              <w:rFonts w:ascii="Arial" w:hAnsi="Arial" w:cs="Arial"/>
              <w:sz w:val="18"/>
              <w:lang w:val="en-GB"/>
            </w:rPr>
            <w:instrText xml:space="preserve"> NUMPAGES \*Arabic </w:instrText>
          </w:r>
          <w:r w:rsidR="00EE6980" w:rsidRPr="0083014F">
            <w:rPr>
              <w:rFonts w:ascii="Arial" w:hAnsi="Arial" w:cs="Arial"/>
              <w:sz w:val="18"/>
              <w:lang w:val="en-GB"/>
            </w:rPr>
            <w:fldChar w:fldCharType="separate"/>
          </w:r>
          <w:r w:rsidR="00017D46">
            <w:rPr>
              <w:rFonts w:ascii="Arial" w:hAnsi="Arial" w:cs="Arial"/>
              <w:noProof/>
              <w:sz w:val="18"/>
              <w:lang w:val="en-GB"/>
            </w:rPr>
            <w:t>1</w:t>
          </w:r>
          <w:r w:rsidR="00EE6980" w:rsidRPr="0083014F">
            <w:rPr>
              <w:rFonts w:ascii="Arial" w:hAnsi="Arial" w:cs="Arial"/>
              <w:sz w:val="18"/>
              <w:lang w:val="en-GB"/>
            </w:rPr>
            <w:fldChar w:fldCharType="end"/>
          </w:r>
        </w:p>
      </w:tc>
    </w:tr>
  </w:tbl>
  <w:p w:rsidR="0077679C" w:rsidRDefault="0077679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8BC" w:rsidRDefault="00F438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766A" w:rsidRDefault="002D766A">
      <w:r>
        <w:separator/>
      </w:r>
    </w:p>
  </w:footnote>
  <w:footnote w:type="continuationSeparator" w:id="0">
    <w:p w:rsidR="002D766A" w:rsidRDefault="002D76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8BC" w:rsidRDefault="00F438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2209"/>
      <w:gridCol w:w="4173"/>
      <w:gridCol w:w="2262"/>
    </w:tblGrid>
    <w:tr w:rsidR="0077679C" w:rsidRPr="007C2E90">
      <w:trPr>
        <w:trHeight w:val="891"/>
      </w:trPr>
      <w:tc>
        <w:tcPr>
          <w:tcW w:w="2209" w:type="dxa"/>
          <w:vAlign w:val="center"/>
        </w:tcPr>
        <w:p w:rsidR="0077679C" w:rsidRDefault="004B5B81">
          <w:pPr>
            <w:pStyle w:val="Header"/>
            <w:snapToGrid w:val="0"/>
            <w:spacing w:before="40" w:after="40"/>
            <w:jc w:val="center"/>
            <w:rPr>
              <w:sz w:val="18"/>
              <w:szCs w:val="18"/>
              <w:lang w:val="en-GB"/>
            </w:rPr>
          </w:pPr>
          <w:r>
            <w:rPr>
              <w:noProof/>
              <w:sz w:val="18"/>
              <w:szCs w:val="18"/>
              <w:lang w:val="en-GB" w:eastAsia="en-GB"/>
            </w:rPr>
            <w:drawing>
              <wp:inline distT="0" distB="0" distL="0" distR="0">
                <wp:extent cx="1318260" cy="655320"/>
                <wp:effectExtent l="0" t="0" r="0" b="0"/>
                <wp:docPr id="1" name="obrázek 1" descr="DEX I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X IC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8260" cy="655320"/>
                        </a:xfrm>
                        <a:prstGeom prst="rect">
                          <a:avLst/>
                        </a:prstGeom>
                        <a:noFill/>
                        <a:ln>
                          <a:noFill/>
                        </a:ln>
                      </pic:spPr>
                    </pic:pic>
                  </a:graphicData>
                </a:graphic>
              </wp:inline>
            </w:drawing>
          </w:r>
        </w:p>
      </w:tc>
      <w:tc>
        <w:tcPr>
          <w:tcW w:w="4173" w:type="dxa"/>
          <w:vAlign w:val="center"/>
        </w:tcPr>
        <w:p w:rsidR="0077679C" w:rsidRPr="006E25EE" w:rsidRDefault="0077679C" w:rsidP="00966A15">
          <w:pPr>
            <w:pStyle w:val="Header"/>
            <w:snapToGrid w:val="0"/>
            <w:jc w:val="center"/>
            <w:rPr>
              <w:sz w:val="18"/>
              <w:szCs w:val="18"/>
              <w:lang w:val="en-GB"/>
            </w:rPr>
          </w:pPr>
          <w:r w:rsidRPr="006E25EE">
            <w:rPr>
              <w:sz w:val="18"/>
              <w:szCs w:val="18"/>
              <w:lang w:val="en-GB"/>
            </w:rPr>
            <w:t>Abstract proposal for partner search</w:t>
          </w:r>
        </w:p>
      </w:tc>
      <w:tc>
        <w:tcPr>
          <w:tcW w:w="2262" w:type="dxa"/>
          <w:vAlign w:val="center"/>
        </w:tcPr>
        <w:p w:rsidR="0077679C" w:rsidRPr="000F48BD" w:rsidRDefault="00F438BC" w:rsidP="000F48BD">
          <w:pPr>
            <w:pStyle w:val="Header"/>
            <w:snapToGrid w:val="0"/>
            <w:jc w:val="center"/>
            <w:rPr>
              <w:sz w:val="18"/>
              <w:szCs w:val="18"/>
              <w:lang w:val="en-GB"/>
            </w:rPr>
          </w:pPr>
          <w:r>
            <w:rPr>
              <w:sz w:val="18"/>
              <w:szCs w:val="18"/>
              <w:lang w:val="en-GB"/>
            </w:rPr>
            <w:t xml:space="preserve">Interreg </w:t>
          </w:r>
          <w:r w:rsidR="0077679C" w:rsidRPr="000F48BD">
            <w:rPr>
              <w:sz w:val="18"/>
              <w:szCs w:val="18"/>
              <w:lang w:val="en-GB"/>
            </w:rPr>
            <w:t>Central Europe Transnational Cooperation Program 1  call</w:t>
          </w:r>
        </w:p>
      </w:tc>
    </w:tr>
  </w:tbl>
  <w:p w:rsidR="0077679C" w:rsidRPr="007C2E90" w:rsidRDefault="0077679C">
    <w:pPr>
      <w:pStyle w:val="Header"/>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8BC" w:rsidRDefault="00F438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Wingdings" w:hAnsi="Wingdings"/>
        <w:sz w:val="22"/>
      </w:rPr>
    </w:lvl>
  </w:abstractNum>
  <w:abstractNum w:abstractNumId="2">
    <w:nsid w:val="00000003"/>
    <w:multiLevelType w:val="multilevel"/>
    <w:tmpl w:val="00000003"/>
    <w:name w:val="WW8Num3"/>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1"/>
      <w:numFmt w:val="bullet"/>
      <w:lvlText w:val=""/>
      <w:lvlJc w:val="left"/>
      <w:pPr>
        <w:tabs>
          <w:tab w:val="num" w:pos="360"/>
        </w:tabs>
        <w:ind w:left="360" w:hanging="360"/>
      </w:pPr>
      <w:rPr>
        <w:rFonts w:ascii="Symbol" w:hAnsi="Symbol" w:cs="Times New Roman"/>
      </w:rPr>
    </w:lvl>
    <w:lvl w:ilvl="1">
      <w:start w:val="1"/>
      <w:numFmt w:val="bullet"/>
      <w:lvlText w:val=""/>
      <w:lvlJc w:val="left"/>
      <w:pPr>
        <w:tabs>
          <w:tab w:val="num" w:pos="720"/>
        </w:tabs>
        <w:ind w:left="720" w:hanging="360"/>
      </w:pPr>
      <w:rPr>
        <w:rFonts w:ascii="Symbol" w:hAnsi="Symbol" w:cs="Times New Roman"/>
      </w:rPr>
    </w:lvl>
    <w:lvl w:ilvl="2">
      <w:start w:val="1"/>
      <w:numFmt w:val="bullet"/>
      <w:lvlText w:val=""/>
      <w:lvlJc w:val="left"/>
      <w:pPr>
        <w:tabs>
          <w:tab w:val="num" w:pos="1080"/>
        </w:tabs>
        <w:ind w:left="1080" w:hanging="360"/>
      </w:pPr>
      <w:rPr>
        <w:rFonts w:ascii="Symbol" w:hAnsi="Symbol" w:cs="Times New Roman"/>
      </w:rPr>
    </w:lvl>
    <w:lvl w:ilvl="3">
      <w:start w:val="1"/>
      <w:numFmt w:val="bullet"/>
      <w:lvlText w:val=""/>
      <w:lvlJc w:val="left"/>
      <w:pPr>
        <w:tabs>
          <w:tab w:val="num" w:pos="1440"/>
        </w:tabs>
        <w:ind w:left="1440" w:hanging="360"/>
      </w:pPr>
      <w:rPr>
        <w:rFonts w:ascii="Symbol" w:hAnsi="Symbol" w:cs="Times New Roman"/>
      </w:rPr>
    </w:lvl>
    <w:lvl w:ilvl="4">
      <w:start w:val="1"/>
      <w:numFmt w:val="bullet"/>
      <w:lvlText w:val=""/>
      <w:lvlJc w:val="left"/>
      <w:pPr>
        <w:tabs>
          <w:tab w:val="num" w:pos="1800"/>
        </w:tabs>
        <w:ind w:left="1800" w:hanging="360"/>
      </w:pPr>
      <w:rPr>
        <w:rFonts w:ascii="Symbol" w:hAnsi="Symbol" w:cs="Times New Roman"/>
      </w:rPr>
    </w:lvl>
    <w:lvl w:ilvl="5">
      <w:start w:val="1"/>
      <w:numFmt w:val="bullet"/>
      <w:lvlText w:val=""/>
      <w:lvlJc w:val="left"/>
      <w:pPr>
        <w:tabs>
          <w:tab w:val="num" w:pos="2160"/>
        </w:tabs>
        <w:ind w:left="2160" w:hanging="360"/>
      </w:pPr>
      <w:rPr>
        <w:rFonts w:ascii="Symbol" w:hAnsi="Symbol" w:cs="Times New Roman"/>
      </w:rPr>
    </w:lvl>
    <w:lvl w:ilvl="6">
      <w:start w:val="1"/>
      <w:numFmt w:val="bullet"/>
      <w:lvlText w:val=""/>
      <w:lvlJc w:val="left"/>
      <w:pPr>
        <w:tabs>
          <w:tab w:val="num" w:pos="2520"/>
        </w:tabs>
        <w:ind w:left="2520" w:hanging="360"/>
      </w:pPr>
      <w:rPr>
        <w:rFonts w:ascii="Symbol" w:hAnsi="Symbol" w:cs="Times New Roman"/>
      </w:rPr>
    </w:lvl>
    <w:lvl w:ilvl="7">
      <w:start w:val="1"/>
      <w:numFmt w:val="bullet"/>
      <w:lvlText w:val=""/>
      <w:lvlJc w:val="left"/>
      <w:pPr>
        <w:tabs>
          <w:tab w:val="num" w:pos="2880"/>
        </w:tabs>
        <w:ind w:left="2880" w:hanging="360"/>
      </w:pPr>
      <w:rPr>
        <w:rFonts w:ascii="Symbol" w:hAnsi="Symbol" w:cs="Times New Roman"/>
      </w:rPr>
    </w:lvl>
    <w:lvl w:ilvl="8">
      <w:start w:val="1"/>
      <w:numFmt w:val="bullet"/>
      <w:lvlText w:val=""/>
      <w:lvlJc w:val="left"/>
      <w:pPr>
        <w:tabs>
          <w:tab w:val="num" w:pos="3240"/>
        </w:tabs>
        <w:ind w:left="3240" w:hanging="360"/>
      </w:pPr>
      <w:rPr>
        <w:rFonts w:ascii="Symbol" w:hAnsi="Symbol" w:cs="Times New Roman"/>
      </w:rPr>
    </w:lvl>
  </w:abstractNum>
  <w:abstractNum w:abstractNumId="4">
    <w:nsid w:val="00000005"/>
    <w:multiLevelType w:val="multilevel"/>
    <w:tmpl w:val="00000005"/>
    <w:name w:val="WW8Num5"/>
    <w:lvl w:ilvl="0">
      <w:start w:val="1"/>
      <w:numFmt w:val="bullet"/>
      <w:lvlText w:val=""/>
      <w:lvlJc w:val="left"/>
      <w:pPr>
        <w:tabs>
          <w:tab w:val="num" w:pos="360"/>
        </w:tabs>
        <w:ind w:left="360" w:hanging="360"/>
      </w:pPr>
      <w:rPr>
        <w:rFonts w:ascii="Symbol" w:hAnsi="Symbol"/>
        <w:b/>
      </w:rPr>
    </w:lvl>
    <w:lvl w:ilvl="1">
      <w:start w:val="1"/>
      <w:numFmt w:val="bullet"/>
      <w:lvlText w:val=""/>
      <w:lvlJc w:val="left"/>
      <w:pPr>
        <w:tabs>
          <w:tab w:val="num" w:pos="720"/>
        </w:tabs>
        <w:ind w:left="720" w:hanging="360"/>
      </w:pPr>
      <w:rPr>
        <w:rFonts w:ascii="Symbol" w:hAnsi="Symbol"/>
        <w:b/>
      </w:rPr>
    </w:lvl>
    <w:lvl w:ilvl="2">
      <w:start w:val="1"/>
      <w:numFmt w:val="bullet"/>
      <w:lvlText w:val=""/>
      <w:lvlJc w:val="left"/>
      <w:pPr>
        <w:tabs>
          <w:tab w:val="num" w:pos="1080"/>
        </w:tabs>
        <w:ind w:left="1080" w:hanging="360"/>
      </w:pPr>
      <w:rPr>
        <w:rFonts w:ascii="Symbol" w:hAnsi="Symbol"/>
        <w:b/>
      </w:rPr>
    </w:lvl>
    <w:lvl w:ilvl="3">
      <w:start w:val="1"/>
      <w:numFmt w:val="bullet"/>
      <w:lvlText w:val=""/>
      <w:lvlJc w:val="left"/>
      <w:pPr>
        <w:tabs>
          <w:tab w:val="num" w:pos="1440"/>
        </w:tabs>
        <w:ind w:left="1440" w:hanging="360"/>
      </w:pPr>
      <w:rPr>
        <w:rFonts w:ascii="Symbol" w:hAnsi="Symbol"/>
        <w:b/>
      </w:rPr>
    </w:lvl>
    <w:lvl w:ilvl="4">
      <w:start w:val="1"/>
      <w:numFmt w:val="bullet"/>
      <w:lvlText w:val=""/>
      <w:lvlJc w:val="left"/>
      <w:pPr>
        <w:tabs>
          <w:tab w:val="num" w:pos="1800"/>
        </w:tabs>
        <w:ind w:left="1800" w:hanging="360"/>
      </w:pPr>
      <w:rPr>
        <w:rFonts w:ascii="Symbol" w:hAnsi="Symbol"/>
        <w:b/>
      </w:rPr>
    </w:lvl>
    <w:lvl w:ilvl="5">
      <w:start w:val="1"/>
      <w:numFmt w:val="bullet"/>
      <w:lvlText w:val=""/>
      <w:lvlJc w:val="left"/>
      <w:pPr>
        <w:tabs>
          <w:tab w:val="num" w:pos="2160"/>
        </w:tabs>
        <w:ind w:left="2160" w:hanging="360"/>
      </w:pPr>
      <w:rPr>
        <w:rFonts w:ascii="Symbol" w:hAnsi="Symbol"/>
        <w:b/>
      </w:rPr>
    </w:lvl>
    <w:lvl w:ilvl="6">
      <w:start w:val="1"/>
      <w:numFmt w:val="bullet"/>
      <w:lvlText w:val=""/>
      <w:lvlJc w:val="left"/>
      <w:pPr>
        <w:tabs>
          <w:tab w:val="num" w:pos="2520"/>
        </w:tabs>
        <w:ind w:left="2520" w:hanging="360"/>
      </w:pPr>
      <w:rPr>
        <w:rFonts w:ascii="Symbol" w:hAnsi="Symbol"/>
        <w:b/>
      </w:rPr>
    </w:lvl>
    <w:lvl w:ilvl="7">
      <w:start w:val="1"/>
      <w:numFmt w:val="bullet"/>
      <w:lvlText w:val=""/>
      <w:lvlJc w:val="left"/>
      <w:pPr>
        <w:tabs>
          <w:tab w:val="num" w:pos="2880"/>
        </w:tabs>
        <w:ind w:left="2880" w:hanging="360"/>
      </w:pPr>
      <w:rPr>
        <w:rFonts w:ascii="Symbol" w:hAnsi="Symbol"/>
        <w:b/>
      </w:rPr>
    </w:lvl>
    <w:lvl w:ilvl="8">
      <w:start w:val="1"/>
      <w:numFmt w:val="bullet"/>
      <w:lvlText w:val=""/>
      <w:lvlJc w:val="left"/>
      <w:pPr>
        <w:tabs>
          <w:tab w:val="num" w:pos="3240"/>
        </w:tabs>
        <w:ind w:left="3240" w:hanging="360"/>
      </w:pPr>
      <w:rPr>
        <w:rFonts w:ascii="Symbol" w:hAnsi="Symbol"/>
        <w:b/>
      </w:rPr>
    </w:lvl>
  </w:abstractNum>
  <w:abstractNum w:abstractNumId="5">
    <w:nsid w:val="00000006"/>
    <w:multiLevelType w:val="multilevel"/>
    <w:tmpl w:val="00000006"/>
    <w:name w:val="WW8Num6"/>
    <w:lvl w:ilvl="0">
      <w:start w:val="1"/>
      <w:numFmt w:val="bullet"/>
      <w:lvlText w:val=""/>
      <w:lvlJc w:val="left"/>
      <w:pPr>
        <w:tabs>
          <w:tab w:val="num" w:pos="360"/>
        </w:tabs>
        <w:ind w:left="360" w:hanging="360"/>
      </w:pPr>
      <w:rPr>
        <w:rFonts w:ascii="Symbol" w:hAnsi="Symbol" w:cs="Times New Roman"/>
      </w:rPr>
    </w:lvl>
    <w:lvl w:ilvl="1">
      <w:start w:val="1"/>
      <w:numFmt w:val="bullet"/>
      <w:lvlText w:val=""/>
      <w:lvlJc w:val="left"/>
      <w:pPr>
        <w:tabs>
          <w:tab w:val="num" w:pos="720"/>
        </w:tabs>
        <w:ind w:left="720" w:hanging="360"/>
      </w:pPr>
      <w:rPr>
        <w:rFonts w:ascii="Symbol" w:hAnsi="Symbol" w:cs="Times New Roman"/>
      </w:rPr>
    </w:lvl>
    <w:lvl w:ilvl="2">
      <w:start w:val="1"/>
      <w:numFmt w:val="bullet"/>
      <w:lvlText w:val=""/>
      <w:lvlJc w:val="left"/>
      <w:pPr>
        <w:tabs>
          <w:tab w:val="num" w:pos="1080"/>
        </w:tabs>
        <w:ind w:left="1080" w:hanging="360"/>
      </w:pPr>
      <w:rPr>
        <w:rFonts w:ascii="Symbol" w:hAnsi="Symbol" w:cs="Times New Roman"/>
      </w:rPr>
    </w:lvl>
    <w:lvl w:ilvl="3">
      <w:start w:val="1"/>
      <w:numFmt w:val="bullet"/>
      <w:lvlText w:val=""/>
      <w:lvlJc w:val="left"/>
      <w:pPr>
        <w:tabs>
          <w:tab w:val="num" w:pos="1440"/>
        </w:tabs>
        <w:ind w:left="1440" w:hanging="360"/>
      </w:pPr>
      <w:rPr>
        <w:rFonts w:ascii="Symbol" w:hAnsi="Symbol" w:cs="Times New Roman"/>
      </w:rPr>
    </w:lvl>
    <w:lvl w:ilvl="4">
      <w:start w:val="1"/>
      <w:numFmt w:val="bullet"/>
      <w:lvlText w:val=""/>
      <w:lvlJc w:val="left"/>
      <w:pPr>
        <w:tabs>
          <w:tab w:val="num" w:pos="1800"/>
        </w:tabs>
        <w:ind w:left="1800" w:hanging="360"/>
      </w:pPr>
      <w:rPr>
        <w:rFonts w:ascii="Symbol" w:hAnsi="Symbol" w:cs="Times New Roman"/>
      </w:rPr>
    </w:lvl>
    <w:lvl w:ilvl="5">
      <w:start w:val="1"/>
      <w:numFmt w:val="bullet"/>
      <w:lvlText w:val=""/>
      <w:lvlJc w:val="left"/>
      <w:pPr>
        <w:tabs>
          <w:tab w:val="num" w:pos="2160"/>
        </w:tabs>
        <w:ind w:left="2160" w:hanging="360"/>
      </w:pPr>
      <w:rPr>
        <w:rFonts w:ascii="Symbol" w:hAnsi="Symbol" w:cs="Times New Roman"/>
      </w:rPr>
    </w:lvl>
    <w:lvl w:ilvl="6">
      <w:start w:val="1"/>
      <w:numFmt w:val="bullet"/>
      <w:lvlText w:val=""/>
      <w:lvlJc w:val="left"/>
      <w:pPr>
        <w:tabs>
          <w:tab w:val="num" w:pos="2520"/>
        </w:tabs>
        <w:ind w:left="2520" w:hanging="360"/>
      </w:pPr>
      <w:rPr>
        <w:rFonts w:ascii="Symbol" w:hAnsi="Symbol" w:cs="Times New Roman"/>
      </w:rPr>
    </w:lvl>
    <w:lvl w:ilvl="7">
      <w:start w:val="1"/>
      <w:numFmt w:val="bullet"/>
      <w:lvlText w:val=""/>
      <w:lvlJc w:val="left"/>
      <w:pPr>
        <w:tabs>
          <w:tab w:val="num" w:pos="2880"/>
        </w:tabs>
        <w:ind w:left="2880" w:hanging="360"/>
      </w:pPr>
      <w:rPr>
        <w:rFonts w:ascii="Symbol" w:hAnsi="Symbol" w:cs="Times New Roman"/>
      </w:rPr>
    </w:lvl>
    <w:lvl w:ilvl="8">
      <w:start w:val="1"/>
      <w:numFmt w:val="bullet"/>
      <w:lvlText w:val=""/>
      <w:lvlJc w:val="left"/>
      <w:pPr>
        <w:tabs>
          <w:tab w:val="num" w:pos="3240"/>
        </w:tabs>
        <w:ind w:left="3240" w:hanging="360"/>
      </w:pPr>
      <w:rPr>
        <w:rFonts w:ascii="Symbol" w:hAnsi="Symbol" w:cs="Times New Roman"/>
      </w:rPr>
    </w:lvl>
  </w:abstractNum>
  <w:abstractNum w:abstractNumId="6">
    <w:nsid w:val="00000007"/>
    <w:multiLevelType w:val="multilevel"/>
    <w:tmpl w:val="00000007"/>
    <w:name w:val="WW8Num7"/>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7">
    <w:nsid w:val="00000008"/>
    <w:multiLevelType w:val="multilevel"/>
    <w:tmpl w:val="00000008"/>
    <w:lvl w:ilvl="0">
      <w:start w:val="1"/>
      <w:numFmt w:val="decimal"/>
      <w:pStyle w:val="Heading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Heading3"/>
      <w:lvlText w:val="%2.%3."/>
      <w:lvlJc w:val="left"/>
      <w:pPr>
        <w:tabs>
          <w:tab w:val="num" w:pos="576"/>
        </w:tabs>
        <w:ind w:left="576" w:hanging="576"/>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8">
    <w:nsid w:val="015B2A27"/>
    <w:multiLevelType w:val="hybridMultilevel"/>
    <w:tmpl w:val="B38484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8303889"/>
    <w:multiLevelType w:val="hybridMultilevel"/>
    <w:tmpl w:val="4B3CA728"/>
    <w:lvl w:ilvl="0" w:tplc="79D0BD04">
      <w:numFmt w:val="bullet"/>
      <w:lvlText w:val="-"/>
      <w:lvlJc w:val="left"/>
      <w:pPr>
        <w:tabs>
          <w:tab w:val="num" w:pos="720"/>
        </w:tabs>
        <w:ind w:left="720" w:hanging="360"/>
      </w:pPr>
      <w:rPr>
        <w:rFonts w:ascii="Verdana" w:eastAsia="Times New Roman" w:hAnsi="Verdana"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0D7C1118"/>
    <w:multiLevelType w:val="hybridMultilevel"/>
    <w:tmpl w:val="FFF4C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6CE0EAC"/>
    <w:multiLevelType w:val="hybridMultilevel"/>
    <w:tmpl w:val="308018C0"/>
    <w:lvl w:ilvl="0" w:tplc="04050001">
      <w:start w:val="1"/>
      <w:numFmt w:val="bullet"/>
      <w:lvlText w:val=""/>
      <w:lvlJc w:val="left"/>
      <w:pPr>
        <w:tabs>
          <w:tab w:val="num" w:pos="1069"/>
        </w:tabs>
        <w:ind w:left="1069" w:hanging="360"/>
      </w:pPr>
      <w:rPr>
        <w:rFonts w:ascii="Symbol" w:hAnsi="Symbol" w:hint="default"/>
      </w:rPr>
    </w:lvl>
    <w:lvl w:ilvl="1" w:tplc="04050003">
      <w:start w:val="1"/>
      <w:numFmt w:val="bullet"/>
      <w:lvlText w:val="o"/>
      <w:lvlJc w:val="left"/>
      <w:pPr>
        <w:tabs>
          <w:tab w:val="num" w:pos="1789"/>
        </w:tabs>
        <w:ind w:left="1789" w:hanging="360"/>
      </w:pPr>
      <w:rPr>
        <w:rFonts w:ascii="Courier New" w:hAnsi="Courier New" w:cs="Courier New" w:hint="default"/>
      </w:rPr>
    </w:lvl>
    <w:lvl w:ilvl="2" w:tplc="04050005" w:tentative="1">
      <w:start w:val="1"/>
      <w:numFmt w:val="bullet"/>
      <w:lvlText w:val=""/>
      <w:lvlJc w:val="left"/>
      <w:pPr>
        <w:tabs>
          <w:tab w:val="num" w:pos="2509"/>
        </w:tabs>
        <w:ind w:left="2509" w:hanging="360"/>
      </w:pPr>
      <w:rPr>
        <w:rFonts w:ascii="Wingdings" w:hAnsi="Wingdings" w:hint="default"/>
      </w:rPr>
    </w:lvl>
    <w:lvl w:ilvl="3" w:tplc="04050001" w:tentative="1">
      <w:start w:val="1"/>
      <w:numFmt w:val="bullet"/>
      <w:lvlText w:val=""/>
      <w:lvlJc w:val="left"/>
      <w:pPr>
        <w:tabs>
          <w:tab w:val="num" w:pos="3229"/>
        </w:tabs>
        <w:ind w:left="3229" w:hanging="360"/>
      </w:pPr>
      <w:rPr>
        <w:rFonts w:ascii="Symbol" w:hAnsi="Symbol" w:hint="default"/>
      </w:rPr>
    </w:lvl>
    <w:lvl w:ilvl="4" w:tplc="04050003" w:tentative="1">
      <w:start w:val="1"/>
      <w:numFmt w:val="bullet"/>
      <w:lvlText w:val="o"/>
      <w:lvlJc w:val="left"/>
      <w:pPr>
        <w:tabs>
          <w:tab w:val="num" w:pos="3949"/>
        </w:tabs>
        <w:ind w:left="3949" w:hanging="360"/>
      </w:pPr>
      <w:rPr>
        <w:rFonts w:ascii="Courier New" w:hAnsi="Courier New" w:cs="Courier New" w:hint="default"/>
      </w:rPr>
    </w:lvl>
    <w:lvl w:ilvl="5" w:tplc="04050005" w:tentative="1">
      <w:start w:val="1"/>
      <w:numFmt w:val="bullet"/>
      <w:lvlText w:val=""/>
      <w:lvlJc w:val="left"/>
      <w:pPr>
        <w:tabs>
          <w:tab w:val="num" w:pos="4669"/>
        </w:tabs>
        <w:ind w:left="4669" w:hanging="360"/>
      </w:pPr>
      <w:rPr>
        <w:rFonts w:ascii="Wingdings" w:hAnsi="Wingdings" w:hint="default"/>
      </w:rPr>
    </w:lvl>
    <w:lvl w:ilvl="6" w:tplc="04050001" w:tentative="1">
      <w:start w:val="1"/>
      <w:numFmt w:val="bullet"/>
      <w:lvlText w:val=""/>
      <w:lvlJc w:val="left"/>
      <w:pPr>
        <w:tabs>
          <w:tab w:val="num" w:pos="5389"/>
        </w:tabs>
        <w:ind w:left="5389" w:hanging="360"/>
      </w:pPr>
      <w:rPr>
        <w:rFonts w:ascii="Symbol" w:hAnsi="Symbol" w:hint="default"/>
      </w:rPr>
    </w:lvl>
    <w:lvl w:ilvl="7" w:tplc="04050003" w:tentative="1">
      <w:start w:val="1"/>
      <w:numFmt w:val="bullet"/>
      <w:lvlText w:val="o"/>
      <w:lvlJc w:val="left"/>
      <w:pPr>
        <w:tabs>
          <w:tab w:val="num" w:pos="6109"/>
        </w:tabs>
        <w:ind w:left="6109" w:hanging="360"/>
      </w:pPr>
      <w:rPr>
        <w:rFonts w:ascii="Courier New" w:hAnsi="Courier New" w:cs="Courier New" w:hint="default"/>
      </w:rPr>
    </w:lvl>
    <w:lvl w:ilvl="8" w:tplc="04050005" w:tentative="1">
      <w:start w:val="1"/>
      <w:numFmt w:val="bullet"/>
      <w:lvlText w:val=""/>
      <w:lvlJc w:val="left"/>
      <w:pPr>
        <w:tabs>
          <w:tab w:val="num" w:pos="6829"/>
        </w:tabs>
        <w:ind w:left="6829" w:hanging="360"/>
      </w:pPr>
      <w:rPr>
        <w:rFonts w:ascii="Wingdings" w:hAnsi="Wingdings" w:hint="default"/>
      </w:rPr>
    </w:lvl>
  </w:abstractNum>
  <w:abstractNum w:abstractNumId="12">
    <w:nsid w:val="20B5030A"/>
    <w:multiLevelType w:val="hybridMultilevel"/>
    <w:tmpl w:val="689234FC"/>
    <w:lvl w:ilvl="0" w:tplc="04050001">
      <w:start w:val="1"/>
      <w:numFmt w:val="bullet"/>
      <w:lvlText w:val=""/>
      <w:lvlJc w:val="left"/>
      <w:pPr>
        <w:tabs>
          <w:tab w:val="num" w:pos="1069"/>
        </w:tabs>
        <w:ind w:left="1069" w:hanging="360"/>
      </w:pPr>
      <w:rPr>
        <w:rFonts w:ascii="Symbol" w:hAnsi="Symbol" w:hint="default"/>
      </w:rPr>
    </w:lvl>
    <w:lvl w:ilvl="1" w:tplc="04050003" w:tentative="1">
      <w:start w:val="1"/>
      <w:numFmt w:val="bullet"/>
      <w:lvlText w:val="o"/>
      <w:lvlJc w:val="left"/>
      <w:pPr>
        <w:tabs>
          <w:tab w:val="num" w:pos="1789"/>
        </w:tabs>
        <w:ind w:left="1789" w:hanging="360"/>
      </w:pPr>
      <w:rPr>
        <w:rFonts w:ascii="Courier New" w:hAnsi="Courier New" w:cs="Courier New" w:hint="default"/>
      </w:rPr>
    </w:lvl>
    <w:lvl w:ilvl="2" w:tplc="04050005" w:tentative="1">
      <w:start w:val="1"/>
      <w:numFmt w:val="bullet"/>
      <w:lvlText w:val=""/>
      <w:lvlJc w:val="left"/>
      <w:pPr>
        <w:tabs>
          <w:tab w:val="num" w:pos="2509"/>
        </w:tabs>
        <w:ind w:left="2509" w:hanging="360"/>
      </w:pPr>
      <w:rPr>
        <w:rFonts w:ascii="Wingdings" w:hAnsi="Wingdings" w:hint="default"/>
      </w:rPr>
    </w:lvl>
    <w:lvl w:ilvl="3" w:tplc="04050001" w:tentative="1">
      <w:start w:val="1"/>
      <w:numFmt w:val="bullet"/>
      <w:lvlText w:val=""/>
      <w:lvlJc w:val="left"/>
      <w:pPr>
        <w:tabs>
          <w:tab w:val="num" w:pos="3229"/>
        </w:tabs>
        <w:ind w:left="3229" w:hanging="360"/>
      </w:pPr>
      <w:rPr>
        <w:rFonts w:ascii="Symbol" w:hAnsi="Symbol" w:hint="default"/>
      </w:rPr>
    </w:lvl>
    <w:lvl w:ilvl="4" w:tplc="04050003" w:tentative="1">
      <w:start w:val="1"/>
      <w:numFmt w:val="bullet"/>
      <w:lvlText w:val="o"/>
      <w:lvlJc w:val="left"/>
      <w:pPr>
        <w:tabs>
          <w:tab w:val="num" w:pos="3949"/>
        </w:tabs>
        <w:ind w:left="3949" w:hanging="360"/>
      </w:pPr>
      <w:rPr>
        <w:rFonts w:ascii="Courier New" w:hAnsi="Courier New" w:cs="Courier New" w:hint="default"/>
      </w:rPr>
    </w:lvl>
    <w:lvl w:ilvl="5" w:tplc="04050005" w:tentative="1">
      <w:start w:val="1"/>
      <w:numFmt w:val="bullet"/>
      <w:lvlText w:val=""/>
      <w:lvlJc w:val="left"/>
      <w:pPr>
        <w:tabs>
          <w:tab w:val="num" w:pos="4669"/>
        </w:tabs>
        <w:ind w:left="4669" w:hanging="360"/>
      </w:pPr>
      <w:rPr>
        <w:rFonts w:ascii="Wingdings" w:hAnsi="Wingdings" w:hint="default"/>
      </w:rPr>
    </w:lvl>
    <w:lvl w:ilvl="6" w:tplc="04050001" w:tentative="1">
      <w:start w:val="1"/>
      <w:numFmt w:val="bullet"/>
      <w:lvlText w:val=""/>
      <w:lvlJc w:val="left"/>
      <w:pPr>
        <w:tabs>
          <w:tab w:val="num" w:pos="5389"/>
        </w:tabs>
        <w:ind w:left="5389" w:hanging="360"/>
      </w:pPr>
      <w:rPr>
        <w:rFonts w:ascii="Symbol" w:hAnsi="Symbol" w:hint="default"/>
      </w:rPr>
    </w:lvl>
    <w:lvl w:ilvl="7" w:tplc="04050003" w:tentative="1">
      <w:start w:val="1"/>
      <w:numFmt w:val="bullet"/>
      <w:lvlText w:val="o"/>
      <w:lvlJc w:val="left"/>
      <w:pPr>
        <w:tabs>
          <w:tab w:val="num" w:pos="6109"/>
        </w:tabs>
        <w:ind w:left="6109" w:hanging="360"/>
      </w:pPr>
      <w:rPr>
        <w:rFonts w:ascii="Courier New" w:hAnsi="Courier New" w:cs="Courier New" w:hint="default"/>
      </w:rPr>
    </w:lvl>
    <w:lvl w:ilvl="8" w:tplc="04050005" w:tentative="1">
      <w:start w:val="1"/>
      <w:numFmt w:val="bullet"/>
      <w:lvlText w:val=""/>
      <w:lvlJc w:val="left"/>
      <w:pPr>
        <w:tabs>
          <w:tab w:val="num" w:pos="6829"/>
        </w:tabs>
        <w:ind w:left="6829" w:hanging="360"/>
      </w:pPr>
      <w:rPr>
        <w:rFonts w:ascii="Wingdings" w:hAnsi="Wingdings" w:hint="default"/>
      </w:rPr>
    </w:lvl>
  </w:abstractNum>
  <w:abstractNum w:abstractNumId="13">
    <w:nsid w:val="243360CA"/>
    <w:multiLevelType w:val="hybridMultilevel"/>
    <w:tmpl w:val="DE6C539C"/>
    <w:lvl w:ilvl="0" w:tplc="67327628">
      <w:start w:val="5"/>
      <w:numFmt w:val="bullet"/>
      <w:lvlText w:val="-"/>
      <w:lvlJc w:val="left"/>
      <w:pPr>
        <w:tabs>
          <w:tab w:val="num" w:pos="720"/>
        </w:tabs>
        <w:ind w:left="720" w:hanging="360"/>
      </w:pPr>
      <w:rPr>
        <w:rFonts w:ascii="Verdana" w:eastAsia="Times New Roman" w:hAnsi="Verdana"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655577A"/>
    <w:multiLevelType w:val="hybridMultilevel"/>
    <w:tmpl w:val="BF8CDF06"/>
    <w:lvl w:ilvl="0" w:tplc="59801398">
      <w:start w:val="1"/>
      <w:numFmt w:val="decimal"/>
      <w:lvlText w:val="%1."/>
      <w:lvlJc w:val="left"/>
      <w:pPr>
        <w:tabs>
          <w:tab w:val="num" w:pos="720"/>
        </w:tabs>
        <w:ind w:left="720" w:hanging="360"/>
      </w:pPr>
      <w:rPr>
        <w:rFonts w:hint="default"/>
      </w:rPr>
    </w:lvl>
    <w:lvl w:ilvl="1" w:tplc="FDF41F76">
      <w:start w:val="1"/>
      <w:numFmt w:val="bullet"/>
      <w:pStyle w:val="Styl3"/>
      <w:lvlText w:val=""/>
      <w:lvlJc w:val="left"/>
      <w:pPr>
        <w:tabs>
          <w:tab w:val="num" w:pos="1440"/>
        </w:tabs>
        <w:ind w:left="1440" w:hanging="360"/>
      </w:pPr>
      <w:rPr>
        <w:rFonts w:ascii="Symbol" w:hAnsi="Symbol" w:hint="default"/>
      </w:rPr>
    </w:lvl>
    <w:lvl w:ilvl="2" w:tplc="0405001B">
      <w:start w:val="1"/>
      <w:numFmt w:val="lowerRoman"/>
      <w:lvlText w:val="%3."/>
      <w:lvlJc w:val="right"/>
      <w:pPr>
        <w:tabs>
          <w:tab w:val="num" w:pos="2160"/>
        </w:tabs>
        <w:ind w:left="2160" w:hanging="180"/>
      </w:pPr>
    </w:lvl>
    <w:lvl w:ilvl="3" w:tplc="04050001">
      <w:start w:val="1"/>
      <w:numFmt w:val="bullet"/>
      <w:lvlText w:val=""/>
      <w:lvlJc w:val="left"/>
      <w:pPr>
        <w:tabs>
          <w:tab w:val="num" w:pos="2880"/>
        </w:tabs>
        <w:ind w:left="2880" w:hanging="360"/>
      </w:pPr>
      <w:rPr>
        <w:rFonts w:ascii="Symbol" w:hAnsi="Symbol" w:hint="default"/>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295F6B46"/>
    <w:multiLevelType w:val="hybridMultilevel"/>
    <w:tmpl w:val="5B58D0A4"/>
    <w:lvl w:ilvl="0" w:tplc="95D6B4BE">
      <w:start w:val="5"/>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1DB651F"/>
    <w:multiLevelType w:val="hybridMultilevel"/>
    <w:tmpl w:val="68448E4A"/>
    <w:lvl w:ilvl="0" w:tplc="04050003">
      <w:start w:val="1"/>
      <w:numFmt w:val="bullet"/>
      <w:lvlText w:val="o"/>
      <w:lvlJc w:val="left"/>
      <w:pPr>
        <w:tabs>
          <w:tab w:val="num" w:pos="1425"/>
        </w:tabs>
        <w:ind w:left="1425" w:hanging="360"/>
      </w:pPr>
      <w:rPr>
        <w:rFonts w:ascii="Courier New" w:hAnsi="Courier New" w:cs="Courier New" w:hint="default"/>
      </w:rPr>
    </w:lvl>
    <w:lvl w:ilvl="1" w:tplc="04050003" w:tentative="1">
      <w:start w:val="1"/>
      <w:numFmt w:val="bullet"/>
      <w:lvlText w:val="o"/>
      <w:lvlJc w:val="left"/>
      <w:pPr>
        <w:tabs>
          <w:tab w:val="num" w:pos="2145"/>
        </w:tabs>
        <w:ind w:left="2145" w:hanging="360"/>
      </w:pPr>
      <w:rPr>
        <w:rFonts w:ascii="Courier New" w:hAnsi="Courier New" w:cs="Courier New" w:hint="default"/>
      </w:rPr>
    </w:lvl>
    <w:lvl w:ilvl="2" w:tplc="04050005" w:tentative="1">
      <w:start w:val="1"/>
      <w:numFmt w:val="bullet"/>
      <w:lvlText w:val=""/>
      <w:lvlJc w:val="left"/>
      <w:pPr>
        <w:tabs>
          <w:tab w:val="num" w:pos="2865"/>
        </w:tabs>
        <w:ind w:left="2865" w:hanging="360"/>
      </w:pPr>
      <w:rPr>
        <w:rFonts w:ascii="Wingdings" w:hAnsi="Wingdings" w:hint="default"/>
      </w:rPr>
    </w:lvl>
    <w:lvl w:ilvl="3" w:tplc="04050001" w:tentative="1">
      <w:start w:val="1"/>
      <w:numFmt w:val="bullet"/>
      <w:lvlText w:val=""/>
      <w:lvlJc w:val="left"/>
      <w:pPr>
        <w:tabs>
          <w:tab w:val="num" w:pos="3585"/>
        </w:tabs>
        <w:ind w:left="3585" w:hanging="360"/>
      </w:pPr>
      <w:rPr>
        <w:rFonts w:ascii="Symbol" w:hAnsi="Symbol" w:hint="default"/>
      </w:rPr>
    </w:lvl>
    <w:lvl w:ilvl="4" w:tplc="04050003" w:tentative="1">
      <w:start w:val="1"/>
      <w:numFmt w:val="bullet"/>
      <w:lvlText w:val="o"/>
      <w:lvlJc w:val="left"/>
      <w:pPr>
        <w:tabs>
          <w:tab w:val="num" w:pos="4305"/>
        </w:tabs>
        <w:ind w:left="4305" w:hanging="360"/>
      </w:pPr>
      <w:rPr>
        <w:rFonts w:ascii="Courier New" w:hAnsi="Courier New" w:cs="Courier New" w:hint="default"/>
      </w:rPr>
    </w:lvl>
    <w:lvl w:ilvl="5" w:tplc="04050005" w:tentative="1">
      <w:start w:val="1"/>
      <w:numFmt w:val="bullet"/>
      <w:lvlText w:val=""/>
      <w:lvlJc w:val="left"/>
      <w:pPr>
        <w:tabs>
          <w:tab w:val="num" w:pos="5025"/>
        </w:tabs>
        <w:ind w:left="5025" w:hanging="360"/>
      </w:pPr>
      <w:rPr>
        <w:rFonts w:ascii="Wingdings" w:hAnsi="Wingdings" w:hint="default"/>
      </w:rPr>
    </w:lvl>
    <w:lvl w:ilvl="6" w:tplc="04050001" w:tentative="1">
      <w:start w:val="1"/>
      <w:numFmt w:val="bullet"/>
      <w:lvlText w:val=""/>
      <w:lvlJc w:val="left"/>
      <w:pPr>
        <w:tabs>
          <w:tab w:val="num" w:pos="5745"/>
        </w:tabs>
        <w:ind w:left="5745" w:hanging="360"/>
      </w:pPr>
      <w:rPr>
        <w:rFonts w:ascii="Symbol" w:hAnsi="Symbol" w:hint="default"/>
      </w:rPr>
    </w:lvl>
    <w:lvl w:ilvl="7" w:tplc="04050003" w:tentative="1">
      <w:start w:val="1"/>
      <w:numFmt w:val="bullet"/>
      <w:lvlText w:val="o"/>
      <w:lvlJc w:val="left"/>
      <w:pPr>
        <w:tabs>
          <w:tab w:val="num" w:pos="6465"/>
        </w:tabs>
        <w:ind w:left="6465" w:hanging="360"/>
      </w:pPr>
      <w:rPr>
        <w:rFonts w:ascii="Courier New" w:hAnsi="Courier New" w:cs="Courier New" w:hint="default"/>
      </w:rPr>
    </w:lvl>
    <w:lvl w:ilvl="8" w:tplc="04050005" w:tentative="1">
      <w:start w:val="1"/>
      <w:numFmt w:val="bullet"/>
      <w:lvlText w:val=""/>
      <w:lvlJc w:val="left"/>
      <w:pPr>
        <w:tabs>
          <w:tab w:val="num" w:pos="7185"/>
        </w:tabs>
        <w:ind w:left="7185" w:hanging="360"/>
      </w:pPr>
      <w:rPr>
        <w:rFonts w:ascii="Wingdings" w:hAnsi="Wingdings" w:hint="default"/>
      </w:rPr>
    </w:lvl>
  </w:abstractNum>
  <w:abstractNum w:abstractNumId="17">
    <w:nsid w:val="33F45157"/>
    <w:multiLevelType w:val="hybridMultilevel"/>
    <w:tmpl w:val="998C1FA0"/>
    <w:lvl w:ilvl="0" w:tplc="FC70E5CE">
      <w:start w:val="1"/>
      <w:numFmt w:val="bullet"/>
      <w:lvlText w:val=""/>
      <w:lvlJc w:val="left"/>
      <w:pPr>
        <w:tabs>
          <w:tab w:val="num" w:pos="360"/>
        </w:tabs>
        <w:ind w:left="360" w:hanging="360"/>
      </w:pPr>
      <w:rPr>
        <w:rFonts w:ascii="Symbol" w:hAnsi="Symbol" w:hint="default"/>
      </w:rPr>
    </w:lvl>
    <w:lvl w:ilvl="1" w:tplc="FC70E5CE">
      <w:start w:val="1"/>
      <w:numFmt w:val="bullet"/>
      <w:lvlText w:val=""/>
      <w:lvlJc w:val="left"/>
      <w:pPr>
        <w:tabs>
          <w:tab w:val="num" w:pos="1080"/>
        </w:tabs>
        <w:ind w:left="1080" w:hanging="360"/>
      </w:pPr>
      <w:rPr>
        <w:rFonts w:ascii="Symbol" w:hAnsi="Symbol" w:hint="default"/>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8">
    <w:nsid w:val="36B15C31"/>
    <w:multiLevelType w:val="hybridMultilevel"/>
    <w:tmpl w:val="3014D6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78701B7"/>
    <w:multiLevelType w:val="hybridMultilevel"/>
    <w:tmpl w:val="FF1693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EB61220"/>
    <w:multiLevelType w:val="hybridMultilevel"/>
    <w:tmpl w:val="38D49FCA"/>
    <w:lvl w:ilvl="0" w:tplc="AEB60764">
      <w:numFmt w:val="bullet"/>
      <w:lvlText w:val="-"/>
      <w:lvlJc w:val="left"/>
      <w:pPr>
        <w:tabs>
          <w:tab w:val="num" w:pos="792"/>
        </w:tabs>
        <w:ind w:left="792" w:hanging="360"/>
      </w:pPr>
      <w:rPr>
        <w:rFonts w:ascii="Verdana" w:eastAsia="Times New Roman" w:hAnsi="Verdana" w:cs="Aria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21">
    <w:nsid w:val="427D77E8"/>
    <w:multiLevelType w:val="hybridMultilevel"/>
    <w:tmpl w:val="7C181596"/>
    <w:lvl w:ilvl="0" w:tplc="0C0A000F">
      <w:start w:val="1"/>
      <w:numFmt w:val="decimal"/>
      <w:lvlText w:val="%1."/>
      <w:lvlJc w:val="left"/>
      <w:pPr>
        <w:tabs>
          <w:tab w:val="num" w:pos="720"/>
        </w:tabs>
        <w:ind w:left="720" w:hanging="360"/>
      </w:pPr>
    </w:lvl>
    <w:lvl w:ilvl="1" w:tplc="FC70E5CE">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453A14D0"/>
    <w:multiLevelType w:val="hybridMultilevel"/>
    <w:tmpl w:val="3250A586"/>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nsid w:val="464C26DE"/>
    <w:multiLevelType w:val="hybridMultilevel"/>
    <w:tmpl w:val="7EC25C2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nsid w:val="475A03DB"/>
    <w:multiLevelType w:val="hybridMultilevel"/>
    <w:tmpl w:val="1D40662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nsid w:val="4A2F3A60"/>
    <w:multiLevelType w:val="hybridMultilevel"/>
    <w:tmpl w:val="6BAE7BE8"/>
    <w:lvl w:ilvl="0" w:tplc="67327628">
      <w:start w:val="5"/>
      <w:numFmt w:val="bullet"/>
      <w:lvlText w:val="-"/>
      <w:lvlJc w:val="left"/>
      <w:pPr>
        <w:tabs>
          <w:tab w:val="num" w:pos="720"/>
        </w:tabs>
        <w:ind w:left="720" w:hanging="360"/>
      </w:pPr>
      <w:rPr>
        <w:rFonts w:ascii="Verdana" w:eastAsia="Times New Roman" w:hAnsi="Verdana"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0354A86"/>
    <w:multiLevelType w:val="hybridMultilevel"/>
    <w:tmpl w:val="653297B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nsid w:val="56497761"/>
    <w:multiLevelType w:val="hybridMultilevel"/>
    <w:tmpl w:val="35289804"/>
    <w:lvl w:ilvl="0" w:tplc="AEB60764">
      <w:numFmt w:val="bullet"/>
      <w:lvlText w:val="-"/>
      <w:lvlJc w:val="left"/>
      <w:pPr>
        <w:tabs>
          <w:tab w:val="num" w:pos="432"/>
        </w:tabs>
        <w:ind w:left="432" w:hanging="360"/>
      </w:pPr>
      <w:rPr>
        <w:rFonts w:ascii="Verdana" w:eastAsia="Times New Roman" w:hAnsi="Verdana"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
    <w:nsid w:val="5AAB184B"/>
    <w:multiLevelType w:val="hybridMultilevel"/>
    <w:tmpl w:val="F976CA14"/>
    <w:lvl w:ilvl="0" w:tplc="AEB60764">
      <w:numFmt w:val="bullet"/>
      <w:lvlText w:val="-"/>
      <w:lvlJc w:val="left"/>
      <w:pPr>
        <w:tabs>
          <w:tab w:val="num" w:pos="432"/>
        </w:tabs>
        <w:ind w:left="432" w:hanging="360"/>
      </w:pPr>
      <w:rPr>
        <w:rFonts w:ascii="Verdana" w:eastAsia="Times New Roman" w:hAnsi="Verdana" w:cs="Arial" w:hint="default"/>
      </w:rPr>
    </w:lvl>
    <w:lvl w:ilvl="1" w:tplc="04050003">
      <w:start w:val="1"/>
      <w:numFmt w:val="bullet"/>
      <w:lvlText w:val="o"/>
      <w:lvlJc w:val="left"/>
      <w:pPr>
        <w:tabs>
          <w:tab w:val="num" w:pos="1152"/>
        </w:tabs>
        <w:ind w:left="1152" w:hanging="360"/>
      </w:pPr>
      <w:rPr>
        <w:rFonts w:ascii="Courier New" w:hAnsi="Courier New" w:cs="Courier New" w:hint="default"/>
      </w:rPr>
    </w:lvl>
    <w:lvl w:ilvl="2" w:tplc="04050005" w:tentative="1">
      <w:start w:val="1"/>
      <w:numFmt w:val="bullet"/>
      <w:lvlText w:val=""/>
      <w:lvlJc w:val="left"/>
      <w:pPr>
        <w:tabs>
          <w:tab w:val="num" w:pos="1872"/>
        </w:tabs>
        <w:ind w:left="1872" w:hanging="360"/>
      </w:pPr>
      <w:rPr>
        <w:rFonts w:ascii="Wingdings" w:hAnsi="Wingdings" w:hint="default"/>
      </w:rPr>
    </w:lvl>
    <w:lvl w:ilvl="3" w:tplc="04050001" w:tentative="1">
      <w:start w:val="1"/>
      <w:numFmt w:val="bullet"/>
      <w:lvlText w:val=""/>
      <w:lvlJc w:val="left"/>
      <w:pPr>
        <w:tabs>
          <w:tab w:val="num" w:pos="2592"/>
        </w:tabs>
        <w:ind w:left="2592" w:hanging="360"/>
      </w:pPr>
      <w:rPr>
        <w:rFonts w:ascii="Symbol" w:hAnsi="Symbol" w:hint="default"/>
      </w:rPr>
    </w:lvl>
    <w:lvl w:ilvl="4" w:tplc="04050003" w:tentative="1">
      <w:start w:val="1"/>
      <w:numFmt w:val="bullet"/>
      <w:lvlText w:val="o"/>
      <w:lvlJc w:val="left"/>
      <w:pPr>
        <w:tabs>
          <w:tab w:val="num" w:pos="3312"/>
        </w:tabs>
        <w:ind w:left="3312" w:hanging="360"/>
      </w:pPr>
      <w:rPr>
        <w:rFonts w:ascii="Courier New" w:hAnsi="Courier New" w:cs="Courier New" w:hint="default"/>
      </w:rPr>
    </w:lvl>
    <w:lvl w:ilvl="5" w:tplc="04050005" w:tentative="1">
      <w:start w:val="1"/>
      <w:numFmt w:val="bullet"/>
      <w:lvlText w:val=""/>
      <w:lvlJc w:val="left"/>
      <w:pPr>
        <w:tabs>
          <w:tab w:val="num" w:pos="4032"/>
        </w:tabs>
        <w:ind w:left="4032" w:hanging="360"/>
      </w:pPr>
      <w:rPr>
        <w:rFonts w:ascii="Wingdings" w:hAnsi="Wingdings" w:hint="default"/>
      </w:rPr>
    </w:lvl>
    <w:lvl w:ilvl="6" w:tplc="04050001" w:tentative="1">
      <w:start w:val="1"/>
      <w:numFmt w:val="bullet"/>
      <w:lvlText w:val=""/>
      <w:lvlJc w:val="left"/>
      <w:pPr>
        <w:tabs>
          <w:tab w:val="num" w:pos="4752"/>
        </w:tabs>
        <w:ind w:left="4752" w:hanging="360"/>
      </w:pPr>
      <w:rPr>
        <w:rFonts w:ascii="Symbol" w:hAnsi="Symbol" w:hint="default"/>
      </w:rPr>
    </w:lvl>
    <w:lvl w:ilvl="7" w:tplc="04050003" w:tentative="1">
      <w:start w:val="1"/>
      <w:numFmt w:val="bullet"/>
      <w:lvlText w:val="o"/>
      <w:lvlJc w:val="left"/>
      <w:pPr>
        <w:tabs>
          <w:tab w:val="num" w:pos="5472"/>
        </w:tabs>
        <w:ind w:left="5472" w:hanging="360"/>
      </w:pPr>
      <w:rPr>
        <w:rFonts w:ascii="Courier New" w:hAnsi="Courier New" w:cs="Courier New" w:hint="default"/>
      </w:rPr>
    </w:lvl>
    <w:lvl w:ilvl="8" w:tplc="04050005" w:tentative="1">
      <w:start w:val="1"/>
      <w:numFmt w:val="bullet"/>
      <w:lvlText w:val=""/>
      <w:lvlJc w:val="left"/>
      <w:pPr>
        <w:tabs>
          <w:tab w:val="num" w:pos="6192"/>
        </w:tabs>
        <w:ind w:left="6192" w:hanging="360"/>
      </w:pPr>
      <w:rPr>
        <w:rFonts w:ascii="Wingdings" w:hAnsi="Wingdings" w:hint="default"/>
      </w:rPr>
    </w:lvl>
  </w:abstractNum>
  <w:abstractNum w:abstractNumId="29">
    <w:nsid w:val="5FF92CA7"/>
    <w:multiLevelType w:val="hybridMultilevel"/>
    <w:tmpl w:val="625E1666"/>
    <w:lvl w:ilvl="0" w:tplc="C2B88ABA">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2DB318E"/>
    <w:multiLevelType w:val="hybridMultilevel"/>
    <w:tmpl w:val="B394C114"/>
    <w:lvl w:ilvl="0" w:tplc="04050003">
      <w:start w:val="1"/>
      <w:numFmt w:val="bullet"/>
      <w:lvlText w:val="o"/>
      <w:lvlJc w:val="left"/>
      <w:pPr>
        <w:tabs>
          <w:tab w:val="num" w:pos="720"/>
        </w:tabs>
        <w:ind w:left="720" w:hanging="360"/>
      </w:pPr>
      <w:rPr>
        <w:rFonts w:ascii="Courier New" w:hAnsi="Courier New" w:cs="Courier New"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1">
    <w:nsid w:val="6967531D"/>
    <w:multiLevelType w:val="hybridMultilevel"/>
    <w:tmpl w:val="989AF5C0"/>
    <w:lvl w:ilvl="0" w:tplc="43823D22">
      <w:numFmt w:val="bullet"/>
      <w:lvlText w:val="-"/>
      <w:lvlJc w:val="left"/>
      <w:pPr>
        <w:ind w:left="720" w:hanging="360"/>
      </w:pPr>
      <w:rPr>
        <w:rFonts w:ascii="Verdana" w:eastAsia="Times New Roman"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9A23904"/>
    <w:multiLevelType w:val="hybridMultilevel"/>
    <w:tmpl w:val="37E6E32E"/>
    <w:lvl w:ilvl="0" w:tplc="0405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3">
    <w:nsid w:val="7BBE7CE6"/>
    <w:multiLevelType w:val="hybridMultilevel"/>
    <w:tmpl w:val="8E5CC5C6"/>
    <w:lvl w:ilvl="0" w:tplc="04050001">
      <w:start w:val="1"/>
      <w:numFmt w:val="bullet"/>
      <w:lvlText w:val=""/>
      <w:lvlJc w:val="left"/>
      <w:pPr>
        <w:tabs>
          <w:tab w:val="num" w:pos="792"/>
        </w:tabs>
        <w:ind w:left="792" w:hanging="360"/>
      </w:pPr>
      <w:rPr>
        <w:rFonts w:ascii="Symbol" w:hAnsi="Symbol" w:hint="default"/>
      </w:rPr>
    </w:lvl>
    <w:lvl w:ilvl="1" w:tplc="04050003" w:tentative="1">
      <w:start w:val="1"/>
      <w:numFmt w:val="bullet"/>
      <w:lvlText w:val="o"/>
      <w:lvlJc w:val="left"/>
      <w:pPr>
        <w:tabs>
          <w:tab w:val="num" w:pos="1512"/>
        </w:tabs>
        <w:ind w:left="1512" w:hanging="360"/>
      </w:pPr>
      <w:rPr>
        <w:rFonts w:ascii="Courier New" w:hAnsi="Courier New" w:cs="Courier New" w:hint="default"/>
      </w:rPr>
    </w:lvl>
    <w:lvl w:ilvl="2" w:tplc="04050005" w:tentative="1">
      <w:start w:val="1"/>
      <w:numFmt w:val="bullet"/>
      <w:lvlText w:val=""/>
      <w:lvlJc w:val="left"/>
      <w:pPr>
        <w:tabs>
          <w:tab w:val="num" w:pos="2232"/>
        </w:tabs>
        <w:ind w:left="2232" w:hanging="360"/>
      </w:pPr>
      <w:rPr>
        <w:rFonts w:ascii="Wingdings" w:hAnsi="Wingdings" w:hint="default"/>
      </w:rPr>
    </w:lvl>
    <w:lvl w:ilvl="3" w:tplc="04050001" w:tentative="1">
      <w:start w:val="1"/>
      <w:numFmt w:val="bullet"/>
      <w:lvlText w:val=""/>
      <w:lvlJc w:val="left"/>
      <w:pPr>
        <w:tabs>
          <w:tab w:val="num" w:pos="2952"/>
        </w:tabs>
        <w:ind w:left="2952" w:hanging="360"/>
      </w:pPr>
      <w:rPr>
        <w:rFonts w:ascii="Symbol" w:hAnsi="Symbol" w:hint="default"/>
      </w:rPr>
    </w:lvl>
    <w:lvl w:ilvl="4" w:tplc="04050003" w:tentative="1">
      <w:start w:val="1"/>
      <w:numFmt w:val="bullet"/>
      <w:lvlText w:val="o"/>
      <w:lvlJc w:val="left"/>
      <w:pPr>
        <w:tabs>
          <w:tab w:val="num" w:pos="3672"/>
        </w:tabs>
        <w:ind w:left="3672" w:hanging="360"/>
      </w:pPr>
      <w:rPr>
        <w:rFonts w:ascii="Courier New" w:hAnsi="Courier New" w:cs="Courier New" w:hint="default"/>
      </w:rPr>
    </w:lvl>
    <w:lvl w:ilvl="5" w:tplc="04050005" w:tentative="1">
      <w:start w:val="1"/>
      <w:numFmt w:val="bullet"/>
      <w:lvlText w:val=""/>
      <w:lvlJc w:val="left"/>
      <w:pPr>
        <w:tabs>
          <w:tab w:val="num" w:pos="4392"/>
        </w:tabs>
        <w:ind w:left="4392" w:hanging="360"/>
      </w:pPr>
      <w:rPr>
        <w:rFonts w:ascii="Wingdings" w:hAnsi="Wingdings" w:hint="default"/>
      </w:rPr>
    </w:lvl>
    <w:lvl w:ilvl="6" w:tplc="04050001" w:tentative="1">
      <w:start w:val="1"/>
      <w:numFmt w:val="bullet"/>
      <w:lvlText w:val=""/>
      <w:lvlJc w:val="left"/>
      <w:pPr>
        <w:tabs>
          <w:tab w:val="num" w:pos="5112"/>
        </w:tabs>
        <w:ind w:left="5112" w:hanging="360"/>
      </w:pPr>
      <w:rPr>
        <w:rFonts w:ascii="Symbol" w:hAnsi="Symbol" w:hint="default"/>
      </w:rPr>
    </w:lvl>
    <w:lvl w:ilvl="7" w:tplc="04050003" w:tentative="1">
      <w:start w:val="1"/>
      <w:numFmt w:val="bullet"/>
      <w:lvlText w:val="o"/>
      <w:lvlJc w:val="left"/>
      <w:pPr>
        <w:tabs>
          <w:tab w:val="num" w:pos="5832"/>
        </w:tabs>
        <w:ind w:left="5832" w:hanging="360"/>
      </w:pPr>
      <w:rPr>
        <w:rFonts w:ascii="Courier New" w:hAnsi="Courier New" w:cs="Courier New" w:hint="default"/>
      </w:rPr>
    </w:lvl>
    <w:lvl w:ilvl="8" w:tplc="04050005" w:tentative="1">
      <w:start w:val="1"/>
      <w:numFmt w:val="bullet"/>
      <w:lvlText w:val=""/>
      <w:lvlJc w:val="left"/>
      <w:pPr>
        <w:tabs>
          <w:tab w:val="num" w:pos="6552"/>
        </w:tabs>
        <w:ind w:left="6552"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2"/>
  </w:num>
  <w:num w:numId="10">
    <w:abstractNumId w:val="24"/>
  </w:num>
  <w:num w:numId="11">
    <w:abstractNumId w:val="11"/>
  </w:num>
  <w:num w:numId="12">
    <w:abstractNumId w:val="22"/>
  </w:num>
  <w:num w:numId="13">
    <w:abstractNumId w:val="26"/>
  </w:num>
  <w:num w:numId="14">
    <w:abstractNumId w:val="23"/>
  </w:num>
  <w:num w:numId="15">
    <w:abstractNumId w:val="30"/>
  </w:num>
  <w:num w:numId="16">
    <w:abstractNumId w:val="16"/>
  </w:num>
  <w:num w:numId="17">
    <w:abstractNumId w:val="21"/>
  </w:num>
  <w:num w:numId="18">
    <w:abstractNumId w:val="9"/>
  </w:num>
  <w:num w:numId="19">
    <w:abstractNumId w:val="17"/>
  </w:num>
  <w:num w:numId="20">
    <w:abstractNumId w:val="33"/>
  </w:num>
  <w:num w:numId="21">
    <w:abstractNumId w:val="28"/>
  </w:num>
  <w:num w:numId="22">
    <w:abstractNumId w:val="27"/>
  </w:num>
  <w:num w:numId="23">
    <w:abstractNumId w:val="14"/>
  </w:num>
  <w:num w:numId="24">
    <w:abstractNumId w:val="32"/>
  </w:num>
  <w:num w:numId="25">
    <w:abstractNumId w:val="20"/>
  </w:num>
  <w:num w:numId="26">
    <w:abstractNumId w:val="18"/>
  </w:num>
  <w:num w:numId="27">
    <w:abstractNumId w:val="8"/>
  </w:num>
  <w:num w:numId="28">
    <w:abstractNumId w:val="19"/>
  </w:num>
  <w:num w:numId="29">
    <w:abstractNumId w:val="25"/>
  </w:num>
  <w:num w:numId="30">
    <w:abstractNumId w:val="13"/>
  </w:num>
  <w:num w:numId="31">
    <w:abstractNumId w:val="29"/>
  </w:num>
  <w:num w:numId="32">
    <w:abstractNumId w:val="10"/>
  </w:num>
  <w:num w:numId="33">
    <w:abstractNumId w:val="15"/>
  </w:num>
  <w:num w:numId="34">
    <w:abstractNumId w:val="3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n Kubalik">
    <w15:presenceInfo w15:providerId="Windows Live" w15:userId="1694dbee3551b98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919"/>
    <w:rsid w:val="00014F50"/>
    <w:rsid w:val="00017D46"/>
    <w:rsid w:val="0002100D"/>
    <w:rsid w:val="000217BE"/>
    <w:rsid w:val="00030D43"/>
    <w:rsid w:val="000534ED"/>
    <w:rsid w:val="00060D93"/>
    <w:rsid w:val="00062525"/>
    <w:rsid w:val="00091859"/>
    <w:rsid w:val="00092424"/>
    <w:rsid w:val="000C482B"/>
    <w:rsid w:val="000C5296"/>
    <w:rsid w:val="000C70F1"/>
    <w:rsid w:val="000C7734"/>
    <w:rsid w:val="000E6F05"/>
    <w:rsid w:val="000F48BD"/>
    <w:rsid w:val="000F6B43"/>
    <w:rsid w:val="0010343D"/>
    <w:rsid w:val="001074AF"/>
    <w:rsid w:val="00112F64"/>
    <w:rsid w:val="00132D57"/>
    <w:rsid w:val="001378FB"/>
    <w:rsid w:val="00167235"/>
    <w:rsid w:val="00184581"/>
    <w:rsid w:val="001A449B"/>
    <w:rsid w:val="001A6CC0"/>
    <w:rsid w:val="001D658A"/>
    <w:rsid w:val="001D7D82"/>
    <w:rsid w:val="001E0727"/>
    <w:rsid w:val="00203970"/>
    <w:rsid w:val="002167EA"/>
    <w:rsid w:val="00220570"/>
    <w:rsid w:val="00223D21"/>
    <w:rsid w:val="0027657D"/>
    <w:rsid w:val="00285916"/>
    <w:rsid w:val="00292ABB"/>
    <w:rsid w:val="002B7CFE"/>
    <w:rsid w:val="002C09D6"/>
    <w:rsid w:val="002C2384"/>
    <w:rsid w:val="002D3824"/>
    <w:rsid w:val="002D766A"/>
    <w:rsid w:val="002E0BEC"/>
    <w:rsid w:val="002E7413"/>
    <w:rsid w:val="002F377C"/>
    <w:rsid w:val="00323E6F"/>
    <w:rsid w:val="00353630"/>
    <w:rsid w:val="00387DA3"/>
    <w:rsid w:val="00392E1A"/>
    <w:rsid w:val="0039771A"/>
    <w:rsid w:val="003A1AB5"/>
    <w:rsid w:val="003D4F5F"/>
    <w:rsid w:val="003D5664"/>
    <w:rsid w:val="003E2DC0"/>
    <w:rsid w:val="003F3807"/>
    <w:rsid w:val="003F4A74"/>
    <w:rsid w:val="00403460"/>
    <w:rsid w:val="00424CBE"/>
    <w:rsid w:val="00435A49"/>
    <w:rsid w:val="004421D9"/>
    <w:rsid w:val="00453149"/>
    <w:rsid w:val="0047210D"/>
    <w:rsid w:val="0047636C"/>
    <w:rsid w:val="004920CD"/>
    <w:rsid w:val="004A336E"/>
    <w:rsid w:val="004B4A98"/>
    <w:rsid w:val="004B5B81"/>
    <w:rsid w:val="004E62A3"/>
    <w:rsid w:val="004F26FD"/>
    <w:rsid w:val="004F7013"/>
    <w:rsid w:val="005166DA"/>
    <w:rsid w:val="0052254A"/>
    <w:rsid w:val="00522BD0"/>
    <w:rsid w:val="00524D60"/>
    <w:rsid w:val="0053140C"/>
    <w:rsid w:val="005451F2"/>
    <w:rsid w:val="0056064E"/>
    <w:rsid w:val="005718F0"/>
    <w:rsid w:val="00571BF8"/>
    <w:rsid w:val="005C70D1"/>
    <w:rsid w:val="005D1420"/>
    <w:rsid w:val="005D1C96"/>
    <w:rsid w:val="005D3AE0"/>
    <w:rsid w:val="005F6A04"/>
    <w:rsid w:val="006004B2"/>
    <w:rsid w:val="006028E8"/>
    <w:rsid w:val="0060674A"/>
    <w:rsid w:val="00616F37"/>
    <w:rsid w:val="006203ED"/>
    <w:rsid w:val="00635827"/>
    <w:rsid w:val="00646F03"/>
    <w:rsid w:val="0066492B"/>
    <w:rsid w:val="00681FA1"/>
    <w:rsid w:val="00684B79"/>
    <w:rsid w:val="00686AA4"/>
    <w:rsid w:val="0069218A"/>
    <w:rsid w:val="006A78D0"/>
    <w:rsid w:val="006B0763"/>
    <w:rsid w:val="006B1874"/>
    <w:rsid w:val="006C60E1"/>
    <w:rsid w:val="006D6E04"/>
    <w:rsid w:val="006E25EE"/>
    <w:rsid w:val="006E5D15"/>
    <w:rsid w:val="006E6D7D"/>
    <w:rsid w:val="006F13F6"/>
    <w:rsid w:val="006F40C3"/>
    <w:rsid w:val="007010E6"/>
    <w:rsid w:val="00721BC7"/>
    <w:rsid w:val="00721D83"/>
    <w:rsid w:val="007333A1"/>
    <w:rsid w:val="0073544C"/>
    <w:rsid w:val="00736155"/>
    <w:rsid w:val="00756017"/>
    <w:rsid w:val="00760EC0"/>
    <w:rsid w:val="00762C3C"/>
    <w:rsid w:val="0077679C"/>
    <w:rsid w:val="007767DC"/>
    <w:rsid w:val="00786E3C"/>
    <w:rsid w:val="007B3BF3"/>
    <w:rsid w:val="007C156D"/>
    <w:rsid w:val="007C2E90"/>
    <w:rsid w:val="007C32A2"/>
    <w:rsid w:val="007C74EE"/>
    <w:rsid w:val="00800346"/>
    <w:rsid w:val="00816306"/>
    <w:rsid w:val="008319EC"/>
    <w:rsid w:val="00866E6B"/>
    <w:rsid w:val="008722CD"/>
    <w:rsid w:val="008813FD"/>
    <w:rsid w:val="00891AAC"/>
    <w:rsid w:val="00892107"/>
    <w:rsid w:val="00896694"/>
    <w:rsid w:val="00897208"/>
    <w:rsid w:val="008A153F"/>
    <w:rsid w:val="008A1C88"/>
    <w:rsid w:val="008F2024"/>
    <w:rsid w:val="008F6DAA"/>
    <w:rsid w:val="00901A68"/>
    <w:rsid w:val="00906D04"/>
    <w:rsid w:val="00914F4E"/>
    <w:rsid w:val="009228F1"/>
    <w:rsid w:val="0093410A"/>
    <w:rsid w:val="009347F5"/>
    <w:rsid w:val="00953950"/>
    <w:rsid w:val="00966768"/>
    <w:rsid w:val="00966A15"/>
    <w:rsid w:val="00974E6D"/>
    <w:rsid w:val="009854E3"/>
    <w:rsid w:val="009923E7"/>
    <w:rsid w:val="009A55AE"/>
    <w:rsid w:val="009B09E0"/>
    <w:rsid w:val="009B576F"/>
    <w:rsid w:val="009B7C54"/>
    <w:rsid w:val="009C0286"/>
    <w:rsid w:val="009D359A"/>
    <w:rsid w:val="009F5F78"/>
    <w:rsid w:val="009F6336"/>
    <w:rsid w:val="00A14987"/>
    <w:rsid w:val="00A1695A"/>
    <w:rsid w:val="00A366F3"/>
    <w:rsid w:val="00A37827"/>
    <w:rsid w:val="00A520E9"/>
    <w:rsid w:val="00A53E75"/>
    <w:rsid w:val="00A65C6E"/>
    <w:rsid w:val="00A748C5"/>
    <w:rsid w:val="00A8272E"/>
    <w:rsid w:val="00A833D6"/>
    <w:rsid w:val="00A86BB3"/>
    <w:rsid w:val="00AA01D3"/>
    <w:rsid w:val="00AC0B23"/>
    <w:rsid w:val="00AD14D3"/>
    <w:rsid w:val="00AF30BE"/>
    <w:rsid w:val="00B34839"/>
    <w:rsid w:val="00B90813"/>
    <w:rsid w:val="00B92882"/>
    <w:rsid w:val="00BA164A"/>
    <w:rsid w:val="00BB4EE7"/>
    <w:rsid w:val="00BC7A97"/>
    <w:rsid w:val="00BE5FDC"/>
    <w:rsid w:val="00C03B62"/>
    <w:rsid w:val="00C160DD"/>
    <w:rsid w:val="00C24BBA"/>
    <w:rsid w:val="00C602EE"/>
    <w:rsid w:val="00C64615"/>
    <w:rsid w:val="00C846A6"/>
    <w:rsid w:val="00C96FED"/>
    <w:rsid w:val="00CA3272"/>
    <w:rsid w:val="00CB569D"/>
    <w:rsid w:val="00CE0C22"/>
    <w:rsid w:val="00CE1974"/>
    <w:rsid w:val="00D072C8"/>
    <w:rsid w:val="00D2434C"/>
    <w:rsid w:val="00D26FE6"/>
    <w:rsid w:val="00D338B2"/>
    <w:rsid w:val="00D3713F"/>
    <w:rsid w:val="00D42919"/>
    <w:rsid w:val="00D55853"/>
    <w:rsid w:val="00D8601B"/>
    <w:rsid w:val="00D971ED"/>
    <w:rsid w:val="00DB3E25"/>
    <w:rsid w:val="00DC5809"/>
    <w:rsid w:val="00DD7D4F"/>
    <w:rsid w:val="00DE5E9A"/>
    <w:rsid w:val="00DF3DDF"/>
    <w:rsid w:val="00E03442"/>
    <w:rsid w:val="00E50690"/>
    <w:rsid w:val="00E50AEF"/>
    <w:rsid w:val="00E65AB3"/>
    <w:rsid w:val="00E938A4"/>
    <w:rsid w:val="00E93DEF"/>
    <w:rsid w:val="00EC0B56"/>
    <w:rsid w:val="00EE6054"/>
    <w:rsid w:val="00EE6980"/>
    <w:rsid w:val="00EE69CB"/>
    <w:rsid w:val="00EF4187"/>
    <w:rsid w:val="00F438BC"/>
    <w:rsid w:val="00F57E6B"/>
    <w:rsid w:val="00F57F3E"/>
    <w:rsid w:val="00F64100"/>
    <w:rsid w:val="00F66CC3"/>
    <w:rsid w:val="00FA2BA3"/>
    <w:rsid w:val="00FA2C35"/>
    <w:rsid w:val="00FC29FB"/>
    <w:rsid w:val="00FD5B3D"/>
    <w:rsid w:val="00FD6B66"/>
    <w:rsid w:val="00FD6EA2"/>
    <w:rsid w:val="00FE1AC0"/>
    <w:rsid w:val="00FE42B9"/>
    <w:rsid w:val="00FE671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980"/>
    <w:pPr>
      <w:suppressAutoHyphens/>
      <w:spacing w:before="60" w:after="120"/>
      <w:jc w:val="both"/>
    </w:pPr>
    <w:rPr>
      <w:rFonts w:ascii="Calibri" w:hAnsi="Calibri"/>
      <w:sz w:val="22"/>
      <w:szCs w:val="24"/>
      <w:lang w:val="es-ES" w:eastAsia="ar-SA"/>
    </w:rPr>
  </w:style>
  <w:style w:type="paragraph" w:styleId="Heading1">
    <w:name w:val="heading 1"/>
    <w:basedOn w:val="Normal"/>
    <w:next w:val="Normal"/>
    <w:qFormat/>
    <w:rsid w:val="00EE6980"/>
    <w:pPr>
      <w:keepNext/>
      <w:numPr>
        <w:numId w:val="8"/>
      </w:numPr>
      <w:pBdr>
        <w:bottom w:val="single" w:sz="4" w:space="1" w:color="000000"/>
      </w:pBdr>
      <w:tabs>
        <w:tab w:val="left" w:pos="720"/>
      </w:tabs>
      <w:spacing w:before="360"/>
      <w:outlineLvl w:val="0"/>
    </w:pPr>
    <w:rPr>
      <w:b/>
      <w:szCs w:val="22"/>
      <w:lang w:val="en-GB"/>
    </w:rPr>
  </w:style>
  <w:style w:type="paragraph" w:styleId="Heading2">
    <w:name w:val="heading 2"/>
    <w:basedOn w:val="Heading3"/>
    <w:next w:val="Normal"/>
    <w:qFormat/>
    <w:rsid w:val="00EE6980"/>
    <w:pPr>
      <w:numPr>
        <w:ilvl w:val="0"/>
        <w:numId w:val="0"/>
      </w:numPr>
      <w:pBdr>
        <w:bottom w:val="single" w:sz="4" w:space="1" w:color="000000"/>
      </w:pBdr>
      <w:outlineLvl w:val="1"/>
    </w:pPr>
  </w:style>
  <w:style w:type="paragraph" w:styleId="Heading3">
    <w:name w:val="heading 3"/>
    <w:basedOn w:val="Normal"/>
    <w:next w:val="Normal"/>
    <w:qFormat/>
    <w:rsid w:val="00EE6980"/>
    <w:pPr>
      <w:keepNext/>
      <w:widowControl w:val="0"/>
      <w:numPr>
        <w:ilvl w:val="2"/>
        <w:numId w:val="8"/>
      </w:numPr>
      <w:spacing w:before="360"/>
      <w:outlineLvl w:val="2"/>
    </w:pPr>
    <w:rPr>
      <w:b/>
    </w:rPr>
  </w:style>
  <w:style w:type="paragraph" w:styleId="Heading4">
    <w:name w:val="heading 4"/>
    <w:basedOn w:val="Heading3"/>
    <w:next w:val="Normal"/>
    <w:qFormat/>
    <w:rsid w:val="00EE6980"/>
    <w:pPr>
      <w:numPr>
        <w:ilvl w:val="0"/>
        <w:numId w:val="0"/>
      </w:numPr>
      <w:outlineLvl w:val="3"/>
    </w:pPr>
    <w:rPr>
      <w:b w:val="0"/>
    </w:rPr>
  </w:style>
  <w:style w:type="paragraph" w:styleId="Heading5">
    <w:name w:val="heading 5"/>
    <w:basedOn w:val="Normal"/>
    <w:next w:val="Normal"/>
    <w:qFormat/>
    <w:rsid w:val="00EE6980"/>
    <w:pPr>
      <w:outlineLvl w:val="4"/>
    </w:pPr>
  </w:style>
  <w:style w:type="paragraph" w:styleId="Heading6">
    <w:name w:val="heading 6"/>
    <w:basedOn w:val="Heading5"/>
    <w:next w:val="Normal"/>
    <w:qFormat/>
    <w:rsid w:val="00EE6980"/>
    <w:pPr>
      <w:numPr>
        <w:ilvl w:val="5"/>
        <w:numId w:val="8"/>
      </w:numPr>
      <w:outlineLvl w:val="5"/>
    </w:pPr>
  </w:style>
  <w:style w:type="paragraph" w:styleId="Heading7">
    <w:name w:val="heading 7"/>
    <w:basedOn w:val="Normal"/>
    <w:next w:val="Normal"/>
    <w:qFormat/>
    <w:rsid w:val="00EE6980"/>
    <w:pPr>
      <w:numPr>
        <w:ilvl w:val="6"/>
        <w:numId w:val="8"/>
      </w:numPr>
      <w:spacing w:before="240" w:after="60"/>
      <w:outlineLvl w:val="6"/>
    </w:pPr>
    <w:rPr>
      <w:rFonts w:ascii="Times New Roman" w:hAnsi="Times New Roman"/>
      <w:sz w:val="24"/>
    </w:rPr>
  </w:style>
  <w:style w:type="paragraph" w:styleId="Heading8">
    <w:name w:val="heading 8"/>
    <w:basedOn w:val="Normal"/>
    <w:next w:val="Normal"/>
    <w:qFormat/>
    <w:rsid w:val="00EE6980"/>
    <w:pPr>
      <w:numPr>
        <w:ilvl w:val="7"/>
        <w:numId w:val="8"/>
      </w:numPr>
      <w:spacing w:before="240" w:after="60"/>
      <w:outlineLvl w:val="7"/>
    </w:pPr>
    <w:rPr>
      <w:rFonts w:ascii="Times New Roman" w:hAnsi="Times New Roman"/>
      <w:i/>
      <w:iCs/>
      <w:sz w:val="24"/>
    </w:rPr>
  </w:style>
  <w:style w:type="paragraph" w:styleId="Heading9">
    <w:name w:val="heading 9"/>
    <w:basedOn w:val="Normal"/>
    <w:next w:val="Normal"/>
    <w:qFormat/>
    <w:rsid w:val="00EE6980"/>
    <w:pPr>
      <w:numPr>
        <w:ilvl w:val="8"/>
        <w:numId w:val="8"/>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EE6980"/>
    <w:rPr>
      <w:rFonts w:ascii="Arial" w:hAnsi="Arial"/>
      <w:sz w:val="22"/>
    </w:rPr>
  </w:style>
  <w:style w:type="character" w:customStyle="1" w:styleId="WW8Num4z0">
    <w:name w:val="WW8Num4z0"/>
    <w:rsid w:val="00EE6980"/>
    <w:rPr>
      <w:rFonts w:ascii="Futura Lt BT" w:eastAsia="Times New Roman" w:hAnsi="Futura Lt BT" w:cs="Times New Roman"/>
    </w:rPr>
  </w:style>
  <w:style w:type="character" w:customStyle="1" w:styleId="WW8Num5z0">
    <w:name w:val="WW8Num5z0"/>
    <w:rsid w:val="00EE6980"/>
    <w:rPr>
      <w:b/>
    </w:rPr>
  </w:style>
  <w:style w:type="character" w:customStyle="1" w:styleId="WW8Num6z0">
    <w:name w:val="WW8Num6z0"/>
    <w:rsid w:val="00EE6980"/>
    <w:rPr>
      <w:rFonts w:ascii="Futura Lt BT" w:eastAsia="Times New Roman" w:hAnsi="Futura Lt BT" w:cs="Times New Roman"/>
    </w:rPr>
  </w:style>
  <w:style w:type="character" w:customStyle="1" w:styleId="WW8Num7z0">
    <w:name w:val="WW8Num7z0"/>
    <w:rsid w:val="00EE6980"/>
    <w:rPr>
      <w:rFonts w:ascii="Wingdings" w:hAnsi="Wingdings"/>
    </w:rPr>
  </w:style>
  <w:style w:type="character" w:customStyle="1" w:styleId="Absatz-Standardschriftart">
    <w:name w:val="Absatz-Standardschriftart"/>
    <w:rsid w:val="00EE6980"/>
  </w:style>
  <w:style w:type="character" w:customStyle="1" w:styleId="WW8Num1z0">
    <w:name w:val="WW8Num1z0"/>
    <w:rsid w:val="00EE6980"/>
    <w:rPr>
      <w:rFonts w:ascii="Arial" w:hAnsi="Arial"/>
    </w:rPr>
  </w:style>
  <w:style w:type="character" w:customStyle="1" w:styleId="WW8Num3z0">
    <w:name w:val="WW8Num3z0"/>
    <w:rsid w:val="00EE6980"/>
    <w:rPr>
      <w:rFonts w:ascii="Arial" w:hAnsi="Arial"/>
    </w:rPr>
  </w:style>
  <w:style w:type="character" w:customStyle="1" w:styleId="WW8Num8z0">
    <w:name w:val="WW8Num8z0"/>
    <w:rsid w:val="00EE6980"/>
    <w:rPr>
      <w:rFonts w:ascii="Arial" w:hAnsi="Arial"/>
      <w:sz w:val="22"/>
    </w:rPr>
  </w:style>
  <w:style w:type="character" w:customStyle="1" w:styleId="WW-Absatz-Standardschriftart">
    <w:name w:val="WW-Absatz-Standardschriftart"/>
    <w:rsid w:val="00EE6980"/>
  </w:style>
  <w:style w:type="character" w:customStyle="1" w:styleId="WW8Num8z1">
    <w:name w:val="WW8Num8z1"/>
    <w:rsid w:val="00EE6980"/>
    <w:rPr>
      <w:rFonts w:ascii="Wingdings 2" w:hAnsi="Wingdings 2" w:cs="Courier New"/>
    </w:rPr>
  </w:style>
  <w:style w:type="character" w:customStyle="1" w:styleId="WW8Num8z2">
    <w:name w:val="WW8Num8z2"/>
    <w:rsid w:val="00EE6980"/>
    <w:rPr>
      <w:rFonts w:ascii="StarSymbol" w:hAnsi="StarSymbol"/>
    </w:rPr>
  </w:style>
  <w:style w:type="character" w:customStyle="1" w:styleId="WW8Num9z0">
    <w:name w:val="WW8Num9z0"/>
    <w:rsid w:val="00EE6980"/>
    <w:rPr>
      <w:rFonts w:ascii="Wingdings" w:hAnsi="Wingdings"/>
    </w:rPr>
  </w:style>
  <w:style w:type="character" w:customStyle="1" w:styleId="WW8Num9z1">
    <w:name w:val="WW8Num9z1"/>
    <w:rsid w:val="00EE6980"/>
    <w:rPr>
      <w:rFonts w:ascii="Courier New" w:hAnsi="Courier New" w:cs="Courier New"/>
    </w:rPr>
  </w:style>
  <w:style w:type="character" w:customStyle="1" w:styleId="WW8Num9z2">
    <w:name w:val="WW8Num9z2"/>
    <w:rsid w:val="00EE6980"/>
    <w:rPr>
      <w:rFonts w:ascii="StarSymbol" w:hAnsi="StarSymbol" w:cs="StarSymbol"/>
      <w:sz w:val="18"/>
      <w:szCs w:val="18"/>
    </w:rPr>
  </w:style>
  <w:style w:type="character" w:customStyle="1" w:styleId="Standardnpsmoodstavce5">
    <w:name w:val="Standardní písmo odstavce5"/>
    <w:rsid w:val="00EE6980"/>
  </w:style>
  <w:style w:type="character" w:customStyle="1" w:styleId="WW8Num10z0">
    <w:name w:val="WW8Num10z0"/>
    <w:rsid w:val="00EE6980"/>
    <w:rPr>
      <w:rFonts w:ascii="Arial" w:hAnsi="Arial"/>
      <w:sz w:val="22"/>
    </w:rPr>
  </w:style>
  <w:style w:type="character" w:customStyle="1" w:styleId="WW8Num11z0">
    <w:name w:val="WW8Num11z0"/>
    <w:rsid w:val="00EE6980"/>
    <w:rPr>
      <w:rFonts w:ascii="Wingdings" w:hAnsi="Wingdings"/>
    </w:rPr>
  </w:style>
  <w:style w:type="character" w:customStyle="1" w:styleId="WW8Num12z0">
    <w:name w:val="WW8Num12z0"/>
    <w:rsid w:val="00EE6980"/>
    <w:rPr>
      <w:rFonts w:ascii="Wingdings" w:hAnsi="Wingdings"/>
    </w:rPr>
  </w:style>
  <w:style w:type="character" w:customStyle="1" w:styleId="WW8Num13z0">
    <w:name w:val="WW8Num13z0"/>
    <w:rsid w:val="00EE6980"/>
    <w:rPr>
      <w:rFonts w:ascii="Futura Lt BT" w:eastAsia="Times New Roman" w:hAnsi="Futura Lt BT" w:cs="Arial"/>
    </w:rPr>
  </w:style>
  <w:style w:type="character" w:customStyle="1" w:styleId="WW8Num13z1">
    <w:name w:val="WW8Num13z1"/>
    <w:rsid w:val="00EE6980"/>
    <w:rPr>
      <w:rFonts w:ascii="Courier New" w:hAnsi="Courier New" w:cs="Courier New"/>
    </w:rPr>
  </w:style>
  <w:style w:type="character" w:customStyle="1" w:styleId="WW8Num13z2">
    <w:name w:val="WW8Num13z2"/>
    <w:rsid w:val="00EE6980"/>
    <w:rPr>
      <w:rFonts w:ascii="Wingdings" w:hAnsi="Wingdings"/>
    </w:rPr>
  </w:style>
  <w:style w:type="character" w:customStyle="1" w:styleId="WW8Num14z0">
    <w:name w:val="WW8Num14z0"/>
    <w:rsid w:val="00EE6980"/>
    <w:rPr>
      <w:rFonts w:ascii="Wingdings" w:hAnsi="Wingdings"/>
    </w:rPr>
  </w:style>
  <w:style w:type="character" w:customStyle="1" w:styleId="WW8Num14z1">
    <w:name w:val="WW8Num14z1"/>
    <w:rsid w:val="00EE6980"/>
    <w:rPr>
      <w:rFonts w:ascii="Courier New" w:hAnsi="Courier New" w:cs="Courier New"/>
    </w:rPr>
  </w:style>
  <w:style w:type="character" w:customStyle="1" w:styleId="WW8Num14z2">
    <w:name w:val="WW8Num14z2"/>
    <w:rsid w:val="00EE6980"/>
    <w:rPr>
      <w:rFonts w:ascii="StarSymbol" w:hAnsi="StarSymbol" w:cs="StarSymbol"/>
      <w:sz w:val="18"/>
      <w:szCs w:val="18"/>
    </w:rPr>
  </w:style>
  <w:style w:type="character" w:customStyle="1" w:styleId="Standardnpsmoodstavce4">
    <w:name w:val="Standardní písmo odstavce4"/>
    <w:rsid w:val="00EE6980"/>
  </w:style>
  <w:style w:type="character" w:customStyle="1" w:styleId="WW-Absatz-Standardschriftart1">
    <w:name w:val="WW-Absatz-Standardschriftart1"/>
    <w:rsid w:val="00EE6980"/>
  </w:style>
  <w:style w:type="character" w:customStyle="1" w:styleId="WW8Num13z3">
    <w:name w:val="WW8Num13z3"/>
    <w:rsid w:val="00EE6980"/>
    <w:rPr>
      <w:rFonts w:ascii="Symbol" w:hAnsi="Symbol"/>
    </w:rPr>
  </w:style>
  <w:style w:type="character" w:customStyle="1" w:styleId="WW8Num14z3">
    <w:name w:val="WW8Num14z3"/>
    <w:rsid w:val="00EE6980"/>
    <w:rPr>
      <w:rFonts w:ascii="Symbol" w:hAnsi="Symbol"/>
    </w:rPr>
  </w:style>
  <w:style w:type="character" w:customStyle="1" w:styleId="Standardnpsmoodstavce3">
    <w:name w:val="Standardní písmo odstavce3"/>
    <w:rsid w:val="00EE6980"/>
  </w:style>
  <w:style w:type="character" w:customStyle="1" w:styleId="WW-Absatz-Standardschriftart11">
    <w:name w:val="WW-Absatz-Standardschriftart11"/>
    <w:rsid w:val="00EE6980"/>
  </w:style>
  <w:style w:type="character" w:customStyle="1" w:styleId="WW8Num9z3">
    <w:name w:val="WW8Num9z3"/>
    <w:rsid w:val="00EE6980"/>
    <w:rPr>
      <w:rFonts w:ascii="Symbol" w:hAnsi="Symbol"/>
    </w:rPr>
  </w:style>
  <w:style w:type="character" w:customStyle="1" w:styleId="WW8Num10z1">
    <w:name w:val="WW8Num10z1"/>
    <w:rsid w:val="00EE6980"/>
    <w:rPr>
      <w:rFonts w:ascii="Courier New" w:hAnsi="Courier New" w:cs="Courier New"/>
    </w:rPr>
  </w:style>
  <w:style w:type="character" w:customStyle="1" w:styleId="WW8Num10z3">
    <w:name w:val="WW8Num10z3"/>
    <w:rsid w:val="00EE6980"/>
    <w:rPr>
      <w:rFonts w:ascii="Symbol" w:hAnsi="Symbol"/>
    </w:rPr>
  </w:style>
  <w:style w:type="character" w:customStyle="1" w:styleId="WW8Num11z1">
    <w:name w:val="WW8Num11z1"/>
    <w:rsid w:val="00EE6980"/>
    <w:rPr>
      <w:rFonts w:ascii="Courier New" w:hAnsi="Courier New" w:cs="Courier New"/>
    </w:rPr>
  </w:style>
  <w:style w:type="character" w:customStyle="1" w:styleId="WW8Num11z3">
    <w:name w:val="WW8Num11z3"/>
    <w:rsid w:val="00EE6980"/>
    <w:rPr>
      <w:rFonts w:ascii="Symbol" w:hAnsi="Symbol"/>
    </w:rPr>
  </w:style>
  <w:style w:type="character" w:customStyle="1" w:styleId="WW8Num12z1">
    <w:name w:val="WW8Num12z1"/>
    <w:rsid w:val="00EE6980"/>
    <w:rPr>
      <w:rFonts w:ascii="Courier New" w:hAnsi="Courier New" w:cs="Courier New"/>
    </w:rPr>
  </w:style>
  <w:style w:type="character" w:customStyle="1" w:styleId="WW8Num12z3">
    <w:name w:val="WW8Num12z3"/>
    <w:rsid w:val="00EE6980"/>
    <w:rPr>
      <w:rFonts w:ascii="Symbol" w:hAnsi="Symbol"/>
    </w:rPr>
  </w:style>
  <w:style w:type="character" w:customStyle="1" w:styleId="Standardnpsmoodstavce2">
    <w:name w:val="Standardní písmo odstavce2"/>
    <w:rsid w:val="00EE6980"/>
  </w:style>
  <w:style w:type="character" w:customStyle="1" w:styleId="WW-Absatz-Standardschriftart111">
    <w:name w:val="WW-Absatz-Standardschriftart111"/>
    <w:rsid w:val="00EE6980"/>
  </w:style>
  <w:style w:type="character" w:customStyle="1" w:styleId="WW-Absatz-Standardschriftart1111">
    <w:name w:val="WW-Absatz-Standardschriftart1111"/>
    <w:rsid w:val="00EE6980"/>
  </w:style>
  <w:style w:type="character" w:customStyle="1" w:styleId="WW8Num2z1">
    <w:name w:val="WW8Num2z1"/>
    <w:rsid w:val="00EE6980"/>
    <w:rPr>
      <w:rFonts w:ascii="Courier New" w:hAnsi="Courier New" w:cs="Courier New"/>
    </w:rPr>
  </w:style>
  <w:style w:type="character" w:customStyle="1" w:styleId="WW8Num2z2">
    <w:name w:val="WW8Num2z2"/>
    <w:rsid w:val="00EE6980"/>
    <w:rPr>
      <w:rFonts w:ascii="Wingdings" w:hAnsi="Wingdings"/>
    </w:rPr>
  </w:style>
  <w:style w:type="character" w:customStyle="1" w:styleId="WW8Num2z3">
    <w:name w:val="WW8Num2z3"/>
    <w:rsid w:val="00EE6980"/>
    <w:rPr>
      <w:rFonts w:ascii="Symbol" w:hAnsi="Symbol"/>
    </w:rPr>
  </w:style>
  <w:style w:type="character" w:customStyle="1" w:styleId="WW-Absatz-Standardschriftart11111">
    <w:name w:val="WW-Absatz-Standardschriftart11111"/>
    <w:rsid w:val="00EE6980"/>
  </w:style>
  <w:style w:type="character" w:customStyle="1" w:styleId="WW-Absatz-Standardschriftart111111">
    <w:name w:val="WW-Absatz-Standardschriftart111111"/>
    <w:rsid w:val="00EE6980"/>
  </w:style>
  <w:style w:type="character" w:customStyle="1" w:styleId="WW8Num4z1">
    <w:name w:val="WW8Num4z1"/>
    <w:rsid w:val="00EE6980"/>
    <w:rPr>
      <w:rFonts w:ascii="Courier New" w:hAnsi="Courier New" w:cs="Courier New"/>
    </w:rPr>
  </w:style>
  <w:style w:type="character" w:customStyle="1" w:styleId="WW8Num4z2">
    <w:name w:val="WW8Num4z2"/>
    <w:rsid w:val="00EE6980"/>
    <w:rPr>
      <w:rFonts w:ascii="Wingdings" w:hAnsi="Wingdings"/>
    </w:rPr>
  </w:style>
  <w:style w:type="character" w:customStyle="1" w:styleId="WW8Num4z3">
    <w:name w:val="WW8Num4z3"/>
    <w:rsid w:val="00EE6980"/>
    <w:rPr>
      <w:rFonts w:ascii="Symbol" w:hAnsi="Symbol"/>
    </w:rPr>
  </w:style>
  <w:style w:type="character" w:customStyle="1" w:styleId="WW8Num5z1">
    <w:name w:val="WW8Num5z1"/>
    <w:rsid w:val="00EE6980"/>
    <w:rPr>
      <w:rFonts w:ascii="Symbol" w:hAnsi="Symbol"/>
    </w:rPr>
  </w:style>
  <w:style w:type="character" w:customStyle="1" w:styleId="WW8Num6z1">
    <w:name w:val="WW8Num6z1"/>
    <w:rsid w:val="00EE6980"/>
    <w:rPr>
      <w:rFonts w:ascii="Courier New" w:hAnsi="Courier New" w:cs="Courier New"/>
    </w:rPr>
  </w:style>
  <w:style w:type="character" w:customStyle="1" w:styleId="WW8Num6z2">
    <w:name w:val="WW8Num6z2"/>
    <w:rsid w:val="00EE6980"/>
    <w:rPr>
      <w:rFonts w:ascii="Wingdings" w:hAnsi="Wingdings"/>
    </w:rPr>
  </w:style>
  <w:style w:type="character" w:customStyle="1" w:styleId="WW8Num6z3">
    <w:name w:val="WW8Num6z3"/>
    <w:rsid w:val="00EE6980"/>
    <w:rPr>
      <w:rFonts w:ascii="Symbol" w:hAnsi="Symbol"/>
    </w:rPr>
  </w:style>
  <w:style w:type="character" w:customStyle="1" w:styleId="WW8Num7z1">
    <w:name w:val="WW8Num7z1"/>
    <w:rsid w:val="00EE6980"/>
    <w:rPr>
      <w:rFonts w:ascii="Courier New" w:hAnsi="Courier New" w:cs="Courier New"/>
    </w:rPr>
  </w:style>
  <w:style w:type="character" w:customStyle="1" w:styleId="WW8Num7z3">
    <w:name w:val="WW8Num7z3"/>
    <w:rsid w:val="00EE6980"/>
    <w:rPr>
      <w:rFonts w:ascii="Symbol" w:hAnsi="Symbol"/>
    </w:rPr>
  </w:style>
  <w:style w:type="character" w:customStyle="1" w:styleId="WW8Num16z2">
    <w:name w:val="WW8Num16z2"/>
    <w:rsid w:val="00EE6980"/>
    <w:rPr>
      <w:rFonts w:ascii="Symbol" w:eastAsia="Times New Roman" w:hAnsi="Symbol" w:cs="Times New Roman"/>
      <w:color w:val="auto"/>
    </w:rPr>
  </w:style>
  <w:style w:type="character" w:customStyle="1" w:styleId="WW8Num17z0">
    <w:name w:val="WW8Num17z0"/>
    <w:rsid w:val="00EE6980"/>
    <w:rPr>
      <w:rFonts w:ascii="Wingdings 3" w:eastAsia="Times New Roman" w:hAnsi="Wingdings 3" w:cs="Times New Roman"/>
    </w:rPr>
  </w:style>
  <w:style w:type="character" w:customStyle="1" w:styleId="WW8Num17z1">
    <w:name w:val="WW8Num17z1"/>
    <w:rsid w:val="00EE6980"/>
    <w:rPr>
      <w:rFonts w:ascii="Courier New" w:hAnsi="Courier New" w:cs="Courier New"/>
    </w:rPr>
  </w:style>
  <w:style w:type="character" w:customStyle="1" w:styleId="WW8Num17z2">
    <w:name w:val="WW8Num17z2"/>
    <w:rsid w:val="00EE6980"/>
    <w:rPr>
      <w:rFonts w:ascii="Wingdings" w:hAnsi="Wingdings"/>
    </w:rPr>
  </w:style>
  <w:style w:type="character" w:customStyle="1" w:styleId="WW8Num17z3">
    <w:name w:val="WW8Num17z3"/>
    <w:rsid w:val="00EE6980"/>
    <w:rPr>
      <w:rFonts w:ascii="Symbol" w:hAnsi="Symbol"/>
    </w:rPr>
  </w:style>
  <w:style w:type="character" w:customStyle="1" w:styleId="WW8Num19z0">
    <w:name w:val="WW8Num19z0"/>
    <w:rsid w:val="00EE6980"/>
    <w:rPr>
      <w:rFonts w:ascii="Futura Lt BT" w:eastAsia="Times New Roman" w:hAnsi="Futura Lt BT" w:cs="Arial"/>
    </w:rPr>
  </w:style>
  <w:style w:type="character" w:customStyle="1" w:styleId="WW8Num19z1">
    <w:name w:val="WW8Num19z1"/>
    <w:rsid w:val="00EE6980"/>
    <w:rPr>
      <w:rFonts w:ascii="Wingdings" w:hAnsi="Wingdings"/>
    </w:rPr>
  </w:style>
  <w:style w:type="character" w:customStyle="1" w:styleId="WW8Num20z0">
    <w:name w:val="WW8Num20z0"/>
    <w:rsid w:val="00EE6980"/>
    <w:rPr>
      <w:rFonts w:ascii="Arial" w:eastAsia="Times New Roman" w:hAnsi="Arial"/>
    </w:rPr>
  </w:style>
  <w:style w:type="character" w:customStyle="1" w:styleId="WW8Num20z1">
    <w:name w:val="WW8Num20z1"/>
    <w:rsid w:val="00EE6980"/>
    <w:rPr>
      <w:rFonts w:ascii="Courier New" w:hAnsi="Courier New" w:cs="Courier New"/>
    </w:rPr>
  </w:style>
  <w:style w:type="character" w:customStyle="1" w:styleId="WW8Num20z2">
    <w:name w:val="WW8Num20z2"/>
    <w:rsid w:val="00EE6980"/>
    <w:rPr>
      <w:rFonts w:ascii="Wingdings" w:hAnsi="Wingdings"/>
    </w:rPr>
  </w:style>
  <w:style w:type="character" w:customStyle="1" w:styleId="WW8Num20z3">
    <w:name w:val="WW8Num20z3"/>
    <w:rsid w:val="00EE6980"/>
    <w:rPr>
      <w:rFonts w:ascii="Symbol" w:hAnsi="Symbol"/>
    </w:rPr>
  </w:style>
  <w:style w:type="character" w:customStyle="1" w:styleId="WW8Num22z0">
    <w:name w:val="WW8Num22z0"/>
    <w:rsid w:val="00EE6980"/>
    <w:rPr>
      <w:rFonts w:ascii="Arial" w:eastAsia="Times New Roman" w:hAnsi="Arial"/>
    </w:rPr>
  </w:style>
  <w:style w:type="character" w:customStyle="1" w:styleId="WW8Num22z1">
    <w:name w:val="WW8Num22z1"/>
    <w:rsid w:val="00EE6980"/>
    <w:rPr>
      <w:rFonts w:ascii="Courier New" w:hAnsi="Courier New" w:cs="Courier New"/>
    </w:rPr>
  </w:style>
  <w:style w:type="character" w:customStyle="1" w:styleId="WW8Num22z2">
    <w:name w:val="WW8Num22z2"/>
    <w:rsid w:val="00EE6980"/>
    <w:rPr>
      <w:rFonts w:ascii="Wingdings" w:hAnsi="Wingdings"/>
    </w:rPr>
  </w:style>
  <w:style w:type="character" w:customStyle="1" w:styleId="WW8Num22z3">
    <w:name w:val="WW8Num22z3"/>
    <w:rsid w:val="00EE6980"/>
    <w:rPr>
      <w:rFonts w:ascii="Symbol" w:hAnsi="Symbol"/>
    </w:rPr>
  </w:style>
  <w:style w:type="character" w:customStyle="1" w:styleId="WW8Num23z0">
    <w:name w:val="WW8Num23z0"/>
    <w:rsid w:val="00EE6980"/>
    <w:rPr>
      <w:rFonts w:ascii="Futura Lt BT" w:eastAsia="Times New Roman" w:hAnsi="Futura Lt BT" w:cs="Times New Roman"/>
    </w:rPr>
  </w:style>
  <w:style w:type="character" w:customStyle="1" w:styleId="WW8Num23z1">
    <w:name w:val="WW8Num23z1"/>
    <w:rsid w:val="00EE6980"/>
    <w:rPr>
      <w:rFonts w:ascii="Courier New" w:hAnsi="Courier New" w:cs="Courier New"/>
    </w:rPr>
  </w:style>
  <w:style w:type="character" w:customStyle="1" w:styleId="WW8Num23z2">
    <w:name w:val="WW8Num23z2"/>
    <w:rsid w:val="00EE6980"/>
    <w:rPr>
      <w:rFonts w:ascii="Wingdings" w:hAnsi="Wingdings"/>
    </w:rPr>
  </w:style>
  <w:style w:type="character" w:customStyle="1" w:styleId="WW8Num23z3">
    <w:name w:val="WW8Num23z3"/>
    <w:rsid w:val="00EE6980"/>
    <w:rPr>
      <w:rFonts w:ascii="Symbol" w:hAnsi="Symbol"/>
    </w:rPr>
  </w:style>
  <w:style w:type="character" w:customStyle="1" w:styleId="WW8Num24z0">
    <w:name w:val="WW8Num24z0"/>
    <w:rsid w:val="00EE6980"/>
    <w:rPr>
      <w:rFonts w:ascii="Wingdings" w:hAnsi="Wingdings"/>
    </w:rPr>
  </w:style>
  <w:style w:type="character" w:customStyle="1" w:styleId="WW8Num24z3">
    <w:name w:val="WW8Num24z3"/>
    <w:rsid w:val="00EE6980"/>
    <w:rPr>
      <w:rFonts w:ascii="Symbol" w:hAnsi="Symbol"/>
    </w:rPr>
  </w:style>
  <w:style w:type="character" w:customStyle="1" w:styleId="WW8Num24z4">
    <w:name w:val="WW8Num24z4"/>
    <w:rsid w:val="00EE6980"/>
    <w:rPr>
      <w:rFonts w:ascii="Courier New" w:hAnsi="Courier New" w:cs="Courier New"/>
    </w:rPr>
  </w:style>
  <w:style w:type="character" w:customStyle="1" w:styleId="WW8Num25z0">
    <w:name w:val="WW8Num25z0"/>
    <w:rsid w:val="00EE6980"/>
    <w:rPr>
      <w:rFonts w:ascii="Arial" w:hAnsi="Arial"/>
      <w:sz w:val="22"/>
    </w:rPr>
  </w:style>
  <w:style w:type="character" w:customStyle="1" w:styleId="Standardnpsmoodstavce1">
    <w:name w:val="Standardní písmo odstavce1"/>
    <w:rsid w:val="00EE6980"/>
  </w:style>
  <w:style w:type="character" w:customStyle="1" w:styleId="Odkaznakoment1">
    <w:name w:val="Odkaz na komentář1"/>
    <w:rsid w:val="00EE6980"/>
    <w:rPr>
      <w:sz w:val="16"/>
      <w:szCs w:val="16"/>
    </w:rPr>
  </w:style>
  <w:style w:type="character" w:customStyle="1" w:styleId="Znakypropoznmkupodarou">
    <w:name w:val="Znaky pro poznámku pod čarou"/>
    <w:rsid w:val="00EE6980"/>
    <w:rPr>
      <w:vertAlign w:val="superscript"/>
    </w:rPr>
  </w:style>
  <w:style w:type="character" w:customStyle="1" w:styleId="searchwords">
    <w:name w:val="search_words"/>
    <w:basedOn w:val="Standardnpsmoodstavce1"/>
    <w:rsid w:val="00EE6980"/>
  </w:style>
  <w:style w:type="character" w:styleId="Strong">
    <w:name w:val="Strong"/>
    <w:qFormat/>
    <w:rsid w:val="00EE6980"/>
    <w:rPr>
      <w:b/>
      <w:bCs/>
    </w:rPr>
  </w:style>
  <w:style w:type="character" w:styleId="Hyperlink">
    <w:name w:val="Hyperlink"/>
    <w:rsid w:val="00EE6980"/>
    <w:rPr>
      <w:color w:val="0000FF"/>
      <w:u w:val="single"/>
    </w:rPr>
  </w:style>
  <w:style w:type="character" w:customStyle="1" w:styleId="pul-doprava-oranz">
    <w:name w:val="pul-doprava-oranz"/>
    <w:basedOn w:val="Standardnpsmoodstavce1"/>
    <w:rsid w:val="00EE6980"/>
  </w:style>
  <w:style w:type="character" w:customStyle="1" w:styleId="Odrky">
    <w:name w:val="Odrážky"/>
    <w:rsid w:val="00EE6980"/>
    <w:rPr>
      <w:rFonts w:ascii="StarSymbol" w:eastAsia="StarSymbol" w:hAnsi="StarSymbol" w:cs="StarSymbol"/>
      <w:sz w:val="18"/>
      <w:szCs w:val="18"/>
    </w:rPr>
  </w:style>
  <w:style w:type="character" w:customStyle="1" w:styleId="Symbolyproslovn">
    <w:name w:val="Symboly pro číslování"/>
    <w:rsid w:val="00EE6980"/>
  </w:style>
  <w:style w:type="paragraph" w:customStyle="1" w:styleId="Nadpis">
    <w:name w:val="Nadpis"/>
    <w:basedOn w:val="Normal"/>
    <w:next w:val="BodyText"/>
    <w:rsid w:val="00EE6980"/>
    <w:pPr>
      <w:keepNext/>
      <w:spacing w:before="240"/>
    </w:pPr>
    <w:rPr>
      <w:rFonts w:ascii="Helvetica" w:eastAsia="HG Mincho Light J" w:hAnsi="Helvetica" w:cs="Tahoma"/>
      <w:sz w:val="28"/>
      <w:szCs w:val="28"/>
    </w:rPr>
  </w:style>
  <w:style w:type="paragraph" w:styleId="BodyText">
    <w:name w:val="Body Text"/>
    <w:basedOn w:val="Normal"/>
    <w:rsid w:val="00EE6980"/>
    <w:pPr>
      <w:spacing w:before="180" w:after="0"/>
    </w:pPr>
    <w:rPr>
      <w:sz w:val="24"/>
      <w:szCs w:val="20"/>
    </w:rPr>
  </w:style>
  <w:style w:type="paragraph" w:styleId="List">
    <w:name w:val="List"/>
    <w:basedOn w:val="BodyText"/>
    <w:rsid w:val="00EE6980"/>
    <w:rPr>
      <w:rFonts w:ascii="Times" w:hAnsi="Times" w:cs="Tahoma"/>
    </w:rPr>
  </w:style>
  <w:style w:type="paragraph" w:customStyle="1" w:styleId="Popisek">
    <w:name w:val="Popisek"/>
    <w:basedOn w:val="Normal"/>
    <w:rsid w:val="00EE6980"/>
    <w:pPr>
      <w:suppressLineNumbers/>
      <w:spacing w:before="120"/>
    </w:pPr>
    <w:rPr>
      <w:rFonts w:ascii="Times" w:hAnsi="Times" w:cs="Tahoma"/>
      <w:i/>
      <w:iCs/>
      <w:sz w:val="24"/>
    </w:rPr>
  </w:style>
  <w:style w:type="paragraph" w:customStyle="1" w:styleId="Rejstk">
    <w:name w:val="Rejstřík"/>
    <w:basedOn w:val="Normal"/>
    <w:rsid w:val="00EE6980"/>
    <w:pPr>
      <w:suppressLineNumbers/>
    </w:pPr>
    <w:rPr>
      <w:rFonts w:ascii="Times" w:hAnsi="Times" w:cs="Tahoma"/>
    </w:rPr>
  </w:style>
  <w:style w:type="paragraph" w:customStyle="1" w:styleId="Estilo1">
    <w:name w:val="Estilo1"/>
    <w:basedOn w:val="Heading3"/>
    <w:rsid w:val="00EE6980"/>
    <w:pPr>
      <w:numPr>
        <w:ilvl w:val="0"/>
        <w:numId w:val="0"/>
      </w:numPr>
      <w:shd w:val="clear" w:color="auto" w:fill="FF6600"/>
      <w:tabs>
        <w:tab w:val="left" w:pos="567"/>
      </w:tabs>
      <w:spacing w:before="280" w:after="280"/>
      <w:ind w:left="-283"/>
    </w:pPr>
  </w:style>
  <w:style w:type="paragraph" w:customStyle="1" w:styleId="Rozvrendokumentu1">
    <w:name w:val="Rozvržení dokumentu1"/>
    <w:basedOn w:val="Normal"/>
    <w:rsid w:val="00EE6980"/>
    <w:pPr>
      <w:shd w:val="clear" w:color="auto" w:fill="000080"/>
    </w:pPr>
    <w:rPr>
      <w:rFonts w:ascii="Tahoma" w:hAnsi="Tahoma" w:cs="Tahoma"/>
    </w:rPr>
  </w:style>
  <w:style w:type="paragraph" w:styleId="Header">
    <w:name w:val="header"/>
    <w:basedOn w:val="Normal"/>
    <w:rsid w:val="00EE6980"/>
    <w:pPr>
      <w:tabs>
        <w:tab w:val="center" w:pos="4252"/>
        <w:tab w:val="right" w:pos="8504"/>
      </w:tabs>
    </w:pPr>
  </w:style>
  <w:style w:type="paragraph" w:styleId="Footer">
    <w:name w:val="footer"/>
    <w:basedOn w:val="Normal"/>
    <w:rsid w:val="00EE6980"/>
    <w:pPr>
      <w:tabs>
        <w:tab w:val="center" w:pos="4252"/>
        <w:tab w:val="right" w:pos="8504"/>
      </w:tabs>
      <w:spacing w:before="40" w:after="40"/>
    </w:pPr>
    <w:rPr>
      <w:sz w:val="20"/>
    </w:rPr>
  </w:style>
  <w:style w:type="paragraph" w:customStyle="1" w:styleId="TablaNmeros">
    <w:name w:val="Tabla Números"/>
    <w:basedOn w:val="Normal"/>
    <w:rsid w:val="00EE6980"/>
    <w:pPr>
      <w:spacing w:before="20" w:after="20"/>
      <w:ind w:left="28" w:right="28"/>
      <w:jc w:val="right"/>
    </w:pPr>
    <w:rPr>
      <w:sz w:val="18"/>
      <w:szCs w:val="20"/>
    </w:rPr>
  </w:style>
  <w:style w:type="paragraph" w:customStyle="1" w:styleId="Textkomente1">
    <w:name w:val="Text komentáře1"/>
    <w:basedOn w:val="Normal"/>
    <w:rsid w:val="00EE6980"/>
    <w:rPr>
      <w:sz w:val="20"/>
      <w:szCs w:val="20"/>
    </w:rPr>
  </w:style>
  <w:style w:type="paragraph" w:styleId="CommentSubject">
    <w:name w:val="annotation subject"/>
    <w:basedOn w:val="Textkomente1"/>
    <w:next w:val="Textkomente1"/>
    <w:rsid w:val="00EE6980"/>
    <w:rPr>
      <w:b/>
      <w:bCs/>
    </w:rPr>
  </w:style>
  <w:style w:type="paragraph" w:styleId="TOC1">
    <w:name w:val="toc 1"/>
    <w:basedOn w:val="Normal"/>
    <w:next w:val="Normal"/>
    <w:semiHidden/>
    <w:rsid w:val="00EE6980"/>
    <w:pPr>
      <w:spacing w:before="180" w:after="0"/>
    </w:pPr>
    <w:rPr>
      <w:sz w:val="20"/>
      <w:szCs w:val="20"/>
    </w:rPr>
  </w:style>
  <w:style w:type="paragraph" w:styleId="BalloonText">
    <w:name w:val="Balloon Text"/>
    <w:basedOn w:val="Normal"/>
    <w:rsid w:val="00EE6980"/>
    <w:rPr>
      <w:rFonts w:ascii="Tahoma" w:hAnsi="Tahoma" w:cs="Tahoma"/>
      <w:sz w:val="16"/>
      <w:szCs w:val="16"/>
    </w:rPr>
  </w:style>
  <w:style w:type="paragraph" w:customStyle="1" w:styleId="Zkladntext21">
    <w:name w:val="Základní text 21"/>
    <w:basedOn w:val="Normal"/>
    <w:rsid w:val="00EE6980"/>
    <w:pPr>
      <w:spacing w:before="180" w:after="0"/>
    </w:pPr>
    <w:rPr>
      <w:sz w:val="20"/>
      <w:szCs w:val="20"/>
      <w:u w:val="single"/>
    </w:rPr>
  </w:style>
  <w:style w:type="paragraph" w:customStyle="1" w:styleId="Prosttext1">
    <w:name w:val="Prostý text1"/>
    <w:basedOn w:val="Normal"/>
    <w:rsid w:val="00EE6980"/>
    <w:rPr>
      <w:lang w:val="en-US"/>
    </w:rPr>
  </w:style>
  <w:style w:type="paragraph" w:styleId="FootnoteText">
    <w:name w:val="footnote text"/>
    <w:basedOn w:val="Normal"/>
    <w:semiHidden/>
    <w:rsid w:val="00EE6980"/>
    <w:rPr>
      <w:sz w:val="20"/>
      <w:szCs w:val="20"/>
    </w:rPr>
  </w:style>
  <w:style w:type="paragraph" w:customStyle="1" w:styleId="EstiloTtulo212pt">
    <w:name w:val="Estilo Título 2 + 12 pt"/>
    <w:basedOn w:val="Heading2"/>
    <w:next w:val="Normal"/>
    <w:rsid w:val="00EE6980"/>
    <w:rPr>
      <w:rFonts w:cs="Arial"/>
      <w:bCs/>
      <w:sz w:val="24"/>
      <w:szCs w:val="28"/>
    </w:rPr>
  </w:style>
  <w:style w:type="paragraph" w:styleId="HTMLAddress">
    <w:name w:val="HTML Address"/>
    <w:basedOn w:val="Normal"/>
    <w:rsid w:val="00EE6980"/>
    <w:pPr>
      <w:spacing w:before="0" w:after="0"/>
      <w:jc w:val="left"/>
    </w:pPr>
    <w:rPr>
      <w:rFonts w:ascii="Times New Roman" w:hAnsi="Times New Roman"/>
      <w:i/>
      <w:iCs/>
      <w:sz w:val="24"/>
      <w:lang w:val="cs-CZ"/>
    </w:rPr>
  </w:style>
  <w:style w:type="paragraph" w:customStyle="1" w:styleId="Obsahtabulky">
    <w:name w:val="Obsah tabulky"/>
    <w:basedOn w:val="Normal"/>
    <w:rsid w:val="00EE6980"/>
    <w:pPr>
      <w:suppressLineNumbers/>
    </w:pPr>
  </w:style>
  <w:style w:type="paragraph" w:customStyle="1" w:styleId="Nadpistabulky">
    <w:name w:val="Nadpis tabulky"/>
    <w:basedOn w:val="Obsahtabulky"/>
    <w:rsid w:val="00EE6980"/>
    <w:pPr>
      <w:jc w:val="center"/>
    </w:pPr>
    <w:rPr>
      <w:b/>
      <w:bCs/>
    </w:rPr>
  </w:style>
  <w:style w:type="paragraph" w:customStyle="1" w:styleId="Prrafodelista">
    <w:name w:val="Párrafo de lista"/>
    <w:basedOn w:val="Normal"/>
    <w:rsid w:val="00EE6980"/>
    <w:pPr>
      <w:ind w:left="720"/>
    </w:pPr>
  </w:style>
  <w:style w:type="paragraph" w:customStyle="1" w:styleId="NormalWeb1">
    <w:name w:val="Normal (Web)1"/>
    <w:basedOn w:val="Normal"/>
    <w:rsid w:val="00EE6980"/>
    <w:pPr>
      <w:spacing w:before="280" w:after="280"/>
    </w:pPr>
  </w:style>
  <w:style w:type="character" w:customStyle="1" w:styleId="platne1">
    <w:name w:val="platne1"/>
    <w:basedOn w:val="DefaultParagraphFont"/>
    <w:rsid w:val="00387DA3"/>
  </w:style>
  <w:style w:type="character" w:customStyle="1" w:styleId="MasterJohn">
    <w:name w:val="MasterJohn"/>
    <w:semiHidden/>
    <w:rsid w:val="00387DA3"/>
    <w:rPr>
      <w:rFonts w:ascii="Arial" w:hAnsi="Arial" w:cs="Arial"/>
      <w:color w:val="auto"/>
      <w:sz w:val="20"/>
      <w:szCs w:val="20"/>
    </w:rPr>
  </w:style>
  <w:style w:type="character" w:styleId="PageNumber">
    <w:name w:val="page number"/>
    <w:basedOn w:val="DefaultParagraphFont"/>
    <w:rsid w:val="00387DA3"/>
  </w:style>
  <w:style w:type="table" w:styleId="TableGrid">
    <w:name w:val="Table Grid"/>
    <w:basedOn w:val="TableNormal"/>
    <w:rsid w:val="00966A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DD7D4F"/>
    <w:rPr>
      <w:vertAlign w:val="superscript"/>
    </w:rPr>
  </w:style>
  <w:style w:type="paragraph" w:customStyle="1" w:styleId="Styl3">
    <w:name w:val="Styl3"/>
    <w:basedOn w:val="Normal"/>
    <w:rsid w:val="00FD6B66"/>
    <w:pPr>
      <w:numPr>
        <w:ilvl w:val="1"/>
        <w:numId w:val="23"/>
      </w:numPr>
      <w:spacing w:before="0" w:after="0"/>
      <w:ind w:left="1434" w:hanging="357"/>
      <w:jc w:val="left"/>
    </w:pPr>
    <w:rPr>
      <w:rFonts w:ascii="Arial" w:hAnsi="Arial"/>
      <w:bCs/>
      <w:sz w:val="20"/>
      <w:szCs w:val="20"/>
      <w:lang w:val="en-GB"/>
    </w:rPr>
  </w:style>
  <w:style w:type="paragraph" w:customStyle="1" w:styleId="Styl2">
    <w:name w:val="Styl2"/>
    <w:basedOn w:val="Normal"/>
    <w:rsid w:val="00FD6B66"/>
    <w:rPr>
      <w:rFonts w:ascii="Arial" w:hAnsi="Arial"/>
      <w:bCs/>
      <w:sz w:val="20"/>
      <w:szCs w:val="20"/>
      <w:lang w:val="en-GB"/>
    </w:rPr>
  </w:style>
  <w:style w:type="paragraph" w:customStyle="1" w:styleId="Default">
    <w:name w:val="Default"/>
    <w:rsid w:val="00FD6B66"/>
    <w:pPr>
      <w:autoSpaceDE w:val="0"/>
      <w:autoSpaceDN w:val="0"/>
      <w:adjustRightInd w:val="0"/>
    </w:pPr>
    <w:rPr>
      <w:rFonts w:ascii="Verdana" w:hAnsi="Verdana" w:cs="Verdana"/>
      <w:color w:val="000000"/>
      <w:sz w:val="24"/>
      <w:szCs w:val="24"/>
      <w:lang w:val="es-ES" w:eastAsia="es-ES"/>
    </w:rPr>
  </w:style>
  <w:style w:type="character" w:styleId="FollowedHyperlink">
    <w:name w:val="FollowedHyperlink"/>
    <w:rsid w:val="00BA164A"/>
    <w:rPr>
      <w:color w:val="800080"/>
      <w:u w:val="single"/>
    </w:rPr>
  </w:style>
  <w:style w:type="paragraph" w:styleId="ListParagraph">
    <w:name w:val="List Paragraph"/>
    <w:basedOn w:val="Normal"/>
    <w:uiPriority w:val="34"/>
    <w:qFormat/>
    <w:rsid w:val="000C5296"/>
    <w:pPr>
      <w:suppressAutoHyphens w:val="0"/>
      <w:spacing w:before="0" w:after="200" w:line="276" w:lineRule="auto"/>
      <w:ind w:left="720"/>
      <w:contextualSpacing/>
      <w:jc w:val="left"/>
    </w:pPr>
    <w:rPr>
      <w:rFonts w:eastAsia="Calibri"/>
      <w:szCs w:val="22"/>
      <w:lang w:val="cs-CZ" w:eastAsia="en-US"/>
    </w:rPr>
  </w:style>
  <w:style w:type="character" w:styleId="CommentReference">
    <w:name w:val="annotation reference"/>
    <w:rsid w:val="009B576F"/>
    <w:rPr>
      <w:sz w:val="16"/>
      <w:szCs w:val="16"/>
    </w:rPr>
  </w:style>
  <w:style w:type="paragraph" w:styleId="CommentText">
    <w:name w:val="annotation text"/>
    <w:basedOn w:val="Normal"/>
    <w:link w:val="CommentTextChar"/>
    <w:rsid w:val="009B576F"/>
    <w:rPr>
      <w:sz w:val="20"/>
      <w:szCs w:val="20"/>
    </w:rPr>
  </w:style>
  <w:style w:type="character" w:customStyle="1" w:styleId="CommentTextChar">
    <w:name w:val="Comment Text Char"/>
    <w:link w:val="CommentText"/>
    <w:rsid w:val="009B576F"/>
    <w:rPr>
      <w:rFonts w:ascii="Calibri" w:hAnsi="Calibri"/>
      <w:lang w:val="es-ES" w:eastAsia="ar-SA"/>
    </w:rPr>
  </w:style>
  <w:style w:type="character" w:customStyle="1" w:styleId="apple-converted-space">
    <w:name w:val="apple-converted-space"/>
    <w:rsid w:val="00A827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980"/>
    <w:pPr>
      <w:suppressAutoHyphens/>
      <w:spacing w:before="60" w:after="120"/>
      <w:jc w:val="both"/>
    </w:pPr>
    <w:rPr>
      <w:rFonts w:ascii="Calibri" w:hAnsi="Calibri"/>
      <w:sz w:val="22"/>
      <w:szCs w:val="24"/>
      <w:lang w:val="es-ES" w:eastAsia="ar-SA"/>
    </w:rPr>
  </w:style>
  <w:style w:type="paragraph" w:styleId="Heading1">
    <w:name w:val="heading 1"/>
    <w:basedOn w:val="Normal"/>
    <w:next w:val="Normal"/>
    <w:qFormat/>
    <w:rsid w:val="00EE6980"/>
    <w:pPr>
      <w:keepNext/>
      <w:numPr>
        <w:numId w:val="8"/>
      </w:numPr>
      <w:pBdr>
        <w:bottom w:val="single" w:sz="4" w:space="1" w:color="000000"/>
      </w:pBdr>
      <w:tabs>
        <w:tab w:val="left" w:pos="720"/>
      </w:tabs>
      <w:spacing w:before="360"/>
      <w:outlineLvl w:val="0"/>
    </w:pPr>
    <w:rPr>
      <w:b/>
      <w:szCs w:val="22"/>
      <w:lang w:val="en-GB"/>
    </w:rPr>
  </w:style>
  <w:style w:type="paragraph" w:styleId="Heading2">
    <w:name w:val="heading 2"/>
    <w:basedOn w:val="Heading3"/>
    <w:next w:val="Normal"/>
    <w:qFormat/>
    <w:rsid w:val="00EE6980"/>
    <w:pPr>
      <w:numPr>
        <w:ilvl w:val="0"/>
        <w:numId w:val="0"/>
      </w:numPr>
      <w:pBdr>
        <w:bottom w:val="single" w:sz="4" w:space="1" w:color="000000"/>
      </w:pBdr>
      <w:outlineLvl w:val="1"/>
    </w:pPr>
  </w:style>
  <w:style w:type="paragraph" w:styleId="Heading3">
    <w:name w:val="heading 3"/>
    <w:basedOn w:val="Normal"/>
    <w:next w:val="Normal"/>
    <w:qFormat/>
    <w:rsid w:val="00EE6980"/>
    <w:pPr>
      <w:keepNext/>
      <w:widowControl w:val="0"/>
      <w:numPr>
        <w:ilvl w:val="2"/>
        <w:numId w:val="8"/>
      </w:numPr>
      <w:spacing w:before="360"/>
      <w:outlineLvl w:val="2"/>
    </w:pPr>
    <w:rPr>
      <w:b/>
    </w:rPr>
  </w:style>
  <w:style w:type="paragraph" w:styleId="Heading4">
    <w:name w:val="heading 4"/>
    <w:basedOn w:val="Heading3"/>
    <w:next w:val="Normal"/>
    <w:qFormat/>
    <w:rsid w:val="00EE6980"/>
    <w:pPr>
      <w:numPr>
        <w:ilvl w:val="0"/>
        <w:numId w:val="0"/>
      </w:numPr>
      <w:outlineLvl w:val="3"/>
    </w:pPr>
    <w:rPr>
      <w:b w:val="0"/>
    </w:rPr>
  </w:style>
  <w:style w:type="paragraph" w:styleId="Heading5">
    <w:name w:val="heading 5"/>
    <w:basedOn w:val="Normal"/>
    <w:next w:val="Normal"/>
    <w:qFormat/>
    <w:rsid w:val="00EE6980"/>
    <w:pPr>
      <w:outlineLvl w:val="4"/>
    </w:pPr>
  </w:style>
  <w:style w:type="paragraph" w:styleId="Heading6">
    <w:name w:val="heading 6"/>
    <w:basedOn w:val="Heading5"/>
    <w:next w:val="Normal"/>
    <w:qFormat/>
    <w:rsid w:val="00EE6980"/>
    <w:pPr>
      <w:numPr>
        <w:ilvl w:val="5"/>
        <w:numId w:val="8"/>
      </w:numPr>
      <w:outlineLvl w:val="5"/>
    </w:pPr>
  </w:style>
  <w:style w:type="paragraph" w:styleId="Heading7">
    <w:name w:val="heading 7"/>
    <w:basedOn w:val="Normal"/>
    <w:next w:val="Normal"/>
    <w:qFormat/>
    <w:rsid w:val="00EE6980"/>
    <w:pPr>
      <w:numPr>
        <w:ilvl w:val="6"/>
        <w:numId w:val="8"/>
      </w:numPr>
      <w:spacing w:before="240" w:after="60"/>
      <w:outlineLvl w:val="6"/>
    </w:pPr>
    <w:rPr>
      <w:rFonts w:ascii="Times New Roman" w:hAnsi="Times New Roman"/>
      <w:sz w:val="24"/>
    </w:rPr>
  </w:style>
  <w:style w:type="paragraph" w:styleId="Heading8">
    <w:name w:val="heading 8"/>
    <w:basedOn w:val="Normal"/>
    <w:next w:val="Normal"/>
    <w:qFormat/>
    <w:rsid w:val="00EE6980"/>
    <w:pPr>
      <w:numPr>
        <w:ilvl w:val="7"/>
        <w:numId w:val="8"/>
      </w:numPr>
      <w:spacing w:before="240" w:after="60"/>
      <w:outlineLvl w:val="7"/>
    </w:pPr>
    <w:rPr>
      <w:rFonts w:ascii="Times New Roman" w:hAnsi="Times New Roman"/>
      <w:i/>
      <w:iCs/>
      <w:sz w:val="24"/>
    </w:rPr>
  </w:style>
  <w:style w:type="paragraph" w:styleId="Heading9">
    <w:name w:val="heading 9"/>
    <w:basedOn w:val="Normal"/>
    <w:next w:val="Normal"/>
    <w:qFormat/>
    <w:rsid w:val="00EE6980"/>
    <w:pPr>
      <w:numPr>
        <w:ilvl w:val="8"/>
        <w:numId w:val="8"/>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EE6980"/>
    <w:rPr>
      <w:rFonts w:ascii="Arial" w:hAnsi="Arial"/>
      <w:sz w:val="22"/>
    </w:rPr>
  </w:style>
  <w:style w:type="character" w:customStyle="1" w:styleId="WW8Num4z0">
    <w:name w:val="WW8Num4z0"/>
    <w:rsid w:val="00EE6980"/>
    <w:rPr>
      <w:rFonts w:ascii="Futura Lt BT" w:eastAsia="Times New Roman" w:hAnsi="Futura Lt BT" w:cs="Times New Roman"/>
    </w:rPr>
  </w:style>
  <w:style w:type="character" w:customStyle="1" w:styleId="WW8Num5z0">
    <w:name w:val="WW8Num5z0"/>
    <w:rsid w:val="00EE6980"/>
    <w:rPr>
      <w:b/>
    </w:rPr>
  </w:style>
  <w:style w:type="character" w:customStyle="1" w:styleId="WW8Num6z0">
    <w:name w:val="WW8Num6z0"/>
    <w:rsid w:val="00EE6980"/>
    <w:rPr>
      <w:rFonts w:ascii="Futura Lt BT" w:eastAsia="Times New Roman" w:hAnsi="Futura Lt BT" w:cs="Times New Roman"/>
    </w:rPr>
  </w:style>
  <w:style w:type="character" w:customStyle="1" w:styleId="WW8Num7z0">
    <w:name w:val="WW8Num7z0"/>
    <w:rsid w:val="00EE6980"/>
    <w:rPr>
      <w:rFonts w:ascii="Wingdings" w:hAnsi="Wingdings"/>
    </w:rPr>
  </w:style>
  <w:style w:type="character" w:customStyle="1" w:styleId="Absatz-Standardschriftart">
    <w:name w:val="Absatz-Standardschriftart"/>
    <w:rsid w:val="00EE6980"/>
  </w:style>
  <w:style w:type="character" w:customStyle="1" w:styleId="WW8Num1z0">
    <w:name w:val="WW8Num1z0"/>
    <w:rsid w:val="00EE6980"/>
    <w:rPr>
      <w:rFonts w:ascii="Arial" w:hAnsi="Arial"/>
    </w:rPr>
  </w:style>
  <w:style w:type="character" w:customStyle="1" w:styleId="WW8Num3z0">
    <w:name w:val="WW8Num3z0"/>
    <w:rsid w:val="00EE6980"/>
    <w:rPr>
      <w:rFonts w:ascii="Arial" w:hAnsi="Arial"/>
    </w:rPr>
  </w:style>
  <w:style w:type="character" w:customStyle="1" w:styleId="WW8Num8z0">
    <w:name w:val="WW8Num8z0"/>
    <w:rsid w:val="00EE6980"/>
    <w:rPr>
      <w:rFonts w:ascii="Arial" w:hAnsi="Arial"/>
      <w:sz w:val="22"/>
    </w:rPr>
  </w:style>
  <w:style w:type="character" w:customStyle="1" w:styleId="WW-Absatz-Standardschriftart">
    <w:name w:val="WW-Absatz-Standardschriftart"/>
    <w:rsid w:val="00EE6980"/>
  </w:style>
  <w:style w:type="character" w:customStyle="1" w:styleId="WW8Num8z1">
    <w:name w:val="WW8Num8z1"/>
    <w:rsid w:val="00EE6980"/>
    <w:rPr>
      <w:rFonts w:ascii="Wingdings 2" w:hAnsi="Wingdings 2" w:cs="Courier New"/>
    </w:rPr>
  </w:style>
  <w:style w:type="character" w:customStyle="1" w:styleId="WW8Num8z2">
    <w:name w:val="WW8Num8z2"/>
    <w:rsid w:val="00EE6980"/>
    <w:rPr>
      <w:rFonts w:ascii="StarSymbol" w:hAnsi="StarSymbol"/>
    </w:rPr>
  </w:style>
  <w:style w:type="character" w:customStyle="1" w:styleId="WW8Num9z0">
    <w:name w:val="WW8Num9z0"/>
    <w:rsid w:val="00EE6980"/>
    <w:rPr>
      <w:rFonts w:ascii="Wingdings" w:hAnsi="Wingdings"/>
    </w:rPr>
  </w:style>
  <w:style w:type="character" w:customStyle="1" w:styleId="WW8Num9z1">
    <w:name w:val="WW8Num9z1"/>
    <w:rsid w:val="00EE6980"/>
    <w:rPr>
      <w:rFonts w:ascii="Courier New" w:hAnsi="Courier New" w:cs="Courier New"/>
    </w:rPr>
  </w:style>
  <w:style w:type="character" w:customStyle="1" w:styleId="WW8Num9z2">
    <w:name w:val="WW8Num9z2"/>
    <w:rsid w:val="00EE6980"/>
    <w:rPr>
      <w:rFonts w:ascii="StarSymbol" w:hAnsi="StarSymbol" w:cs="StarSymbol"/>
      <w:sz w:val="18"/>
      <w:szCs w:val="18"/>
    </w:rPr>
  </w:style>
  <w:style w:type="character" w:customStyle="1" w:styleId="Standardnpsmoodstavce5">
    <w:name w:val="Standardní písmo odstavce5"/>
    <w:rsid w:val="00EE6980"/>
  </w:style>
  <w:style w:type="character" w:customStyle="1" w:styleId="WW8Num10z0">
    <w:name w:val="WW8Num10z0"/>
    <w:rsid w:val="00EE6980"/>
    <w:rPr>
      <w:rFonts w:ascii="Arial" w:hAnsi="Arial"/>
      <w:sz w:val="22"/>
    </w:rPr>
  </w:style>
  <w:style w:type="character" w:customStyle="1" w:styleId="WW8Num11z0">
    <w:name w:val="WW8Num11z0"/>
    <w:rsid w:val="00EE6980"/>
    <w:rPr>
      <w:rFonts w:ascii="Wingdings" w:hAnsi="Wingdings"/>
    </w:rPr>
  </w:style>
  <w:style w:type="character" w:customStyle="1" w:styleId="WW8Num12z0">
    <w:name w:val="WW8Num12z0"/>
    <w:rsid w:val="00EE6980"/>
    <w:rPr>
      <w:rFonts w:ascii="Wingdings" w:hAnsi="Wingdings"/>
    </w:rPr>
  </w:style>
  <w:style w:type="character" w:customStyle="1" w:styleId="WW8Num13z0">
    <w:name w:val="WW8Num13z0"/>
    <w:rsid w:val="00EE6980"/>
    <w:rPr>
      <w:rFonts w:ascii="Futura Lt BT" w:eastAsia="Times New Roman" w:hAnsi="Futura Lt BT" w:cs="Arial"/>
    </w:rPr>
  </w:style>
  <w:style w:type="character" w:customStyle="1" w:styleId="WW8Num13z1">
    <w:name w:val="WW8Num13z1"/>
    <w:rsid w:val="00EE6980"/>
    <w:rPr>
      <w:rFonts w:ascii="Courier New" w:hAnsi="Courier New" w:cs="Courier New"/>
    </w:rPr>
  </w:style>
  <w:style w:type="character" w:customStyle="1" w:styleId="WW8Num13z2">
    <w:name w:val="WW8Num13z2"/>
    <w:rsid w:val="00EE6980"/>
    <w:rPr>
      <w:rFonts w:ascii="Wingdings" w:hAnsi="Wingdings"/>
    </w:rPr>
  </w:style>
  <w:style w:type="character" w:customStyle="1" w:styleId="WW8Num14z0">
    <w:name w:val="WW8Num14z0"/>
    <w:rsid w:val="00EE6980"/>
    <w:rPr>
      <w:rFonts w:ascii="Wingdings" w:hAnsi="Wingdings"/>
    </w:rPr>
  </w:style>
  <w:style w:type="character" w:customStyle="1" w:styleId="WW8Num14z1">
    <w:name w:val="WW8Num14z1"/>
    <w:rsid w:val="00EE6980"/>
    <w:rPr>
      <w:rFonts w:ascii="Courier New" w:hAnsi="Courier New" w:cs="Courier New"/>
    </w:rPr>
  </w:style>
  <w:style w:type="character" w:customStyle="1" w:styleId="WW8Num14z2">
    <w:name w:val="WW8Num14z2"/>
    <w:rsid w:val="00EE6980"/>
    <w:rPr>
      <w:rFonts w:ascii="StarSymbol" w:hAnsi="StarSymbol" w:cs="StarSymbol"/>
      <w:sz w:val="18"/>
      <w:szCs w:val="18"/>
    </w:rPr>
  </w:style>
  <w:style w:type="character" w:customStyle="1" w:styleId="Standardnpsmoodstavce4">
    <w:name w:val="Standardní písmo odstavce4"/>
    <w:rsid w:val="00EE6980"/>
  </w:style>
  <w:style w:type="character" w:customStyle="1" w:styleId="WW-Absatz-Standardschriftart1">
    <w:name w:val="WW-Absatz-Standardschriftart1"/>
    <w:rsid w:val="00EE6980"/>
  </w:style>
  <w:style w:type="character" w:customStyle="1" w:styleId="WW8Num13z3">
    <w:name w:val="WW8Num13z3"/>
    <w:rsid w:val="00EE6980"/>
    <w:rPr>
      <w:rFonts w:ascii="Symbol" w:hAnsi="Symbol"/>
    </w:rPr>
  </w:style>
  <w:style w:type="character" w:customStyle="1" w:styleId="WW8Num14z3">
    <w:name w:val="WW8Num14z3"/>
    <w:rsid w:val="00EE6980"/>
    <w:rPr>
      <w:rFonts w:ascii="Symbol" w:hAnsi="Symbol"/>
    </w:rPr>
  </w:style>
  <w:style w:type="character" w:customStyle="1" w:styleId="Standardnpsmoodstavce3">
    <w:name w:val="Standardní písmo odstavce3"/>
    <w:rsid w:val="00EE6980"/>
  </w:style>
  <w:style w:type="character" w:customStyle="1" w:styleId="WW-Absatz-Standardschriftart11">
    <w:name w:val="WW-Absatz-Standardschriftart11"/>
    <w:rsid w:val="00EE6980"/>
  </w:style>
  <w:style w:type="character" w:customStyle="1" w:styleId="WW8Num9z3">
    <w:name w:val="WW8Num9z3"/>
    <w:rsid w:val="00EE6980"/>
    <w:rPr>
      <w:rFonts w:ascii="Symbol" w:hAnsi="Symbol"/>
    </w:rPr>
  </w:style>
  <w:style w:type="character" w:customStyle="1" w:styleId="WW8Num10z1">
    <w:name w:val="WW8Num10z1"/>
    <w:rsid w:val="00EE6980"/>
    <w:rPr>
      <w:rFonts w:ascii="Courier New" w:hAnsi="Courier New" w:cs="Courier New"/>
    </w:rPr>
  </w:style>
  <w:style w:type="character" w:customStyle="1" w:styleId="WW8Num10z3">
    <w:name w:val="WW8Num10z3"/>
    <w:rsid w:val="00EE6980"/>
    <w:rPr>
      <w:rFonts w:ascii="Symbol" w:hAnsi="Symbol"/>
    </w:rPr>
  </w:style>
  <w:style w:type="character" w:customStyle="1" w:styleId="WW8Num11z1">
    <w:name w:val="WW8Num11z1"/>
    <w:rsid w:val="00EE6980"/>
    <w:rPr>
      <w:rFonts w:ascii="Courier New" w:hAnsi="Courier New" w:cs="Courier New"/>
    </w:rPr>
  </w:style>
  <w:style w:type="character" w:customStyle="1" w:styleId="WW8Num11z3">
    <w:name w:val="WW8Num11z3"/>
    <w:rsid w:val="00EE6980"/>
    <w:rPr>
      <w:rFonts w:ascii="Symbol" w:hAnsi="Symbol"/>
    </w:rPr>
  </w:style>
  <w:style w:type="character" w:customStyle="1" w:styleId="WW8Num12z1">
    <w:name w:val="WW8Num12z1"/>
    <w:rsid w:val="00EE6980"/>
    <w:rPr>
      <w:rFonts w:ascii="Courier New" w:hAnsi="Courier New" w:cs="Courier New"/>
    </w:rPr>
  </w:style>
  <w:style w:type="character" w:customStyle="1" w:styleId="WW8Num12z3">
    <w:name w:val="WW8Num12z3"/>
    <w:rsid w:val="00EE6980"/>
    <w:rPr>
      <w:rFonts w:ascii="Symbol" w:hAnsi="Symbol"/>
    </w:rPr>
  </w:style>
  <w:style w:type="character" w:customStyle="1" w:styleId="Standardnpsmoodstavce2">
    <w:name w:val="Standardní písmo odstavce2"/>
    <w:rsid w:val="00EE6980"/>
  </w:style>
  <w:style w:type="character" w:customStyle="1" w:styleId="WW-Absatz-Standardschriftart111">
    <w:name w:val="WW-Absatz-Standardschriftart111"/>
    <w:rsid w:val="00EE6980"/>
  </w:style>
  <w:style w:type="character" w:customStyle="1" w:styleId="WW-Absatz-Standardschriftart1111">
    <w:name w:val="WW-Absatz-Standardschriftart1111"/>
    <w:rsid w:val="00EE6980"/>
  </w:style>
  <w:style w:type="character" w:customStyle="1" w:styleId="WW8Num2z1">
    <w:name w:val="WW8Num2z1"/>
    <w:rsid w:val="00EE6980"/>
    <w:rPr>
      <w:rFonts w:ascii="Courier New" w:hAnsi="Courier New" w:cs="Courier New"/>
    </w:rPr>
  </w:style>
  <w:style w:type="character" w:customStyle="1" w:styleId="WW8Num2z2">
    <w:name w:val="WW8Num2z2"/>
    <w:rsid w:val="00EE6980"/>
    <w:rPr>
      <w:rFonts w:ascii="Wingdings" w:hAnsi="Wingdings"/>
    </w:rPr>
  </w:style>
  <w:style w:type="character" w:customStyle="1" w:styleId="WW8Num2z3">
    <w:name w:val="WW8Num2z3"/>
    <w:rsid w:val="00EE6980"/>
    <w:rPr>
      <w:rFonts w:ascii="Symbol" w:hAnsi="Symbol"/>
    </w:rPr>
  </w:style>
  <w:style w:type="character" w:customStyle="1" w:styleId="WW-Absatz-Standardschriftart11111">
    <w:name w:val="WW-Absatz-Standardschriftart11111"/>
    <w:rsid w:val="00EE6980"/>
  </w:style>
  <w:style w:type="character" w:customStyle="1" w:styleId="WW-Absatz-Standardschriftart111111">
    <w:name w:val="WW-Absatz-Standardschriftart111111"/>
    <w:rsid w:val="00EE6980"/>
  </w:style>
  <w:style w:type="character" w:customStyle="1" w:styleId="WW8Num4z1">
    <w:name w:val="WW8Num4z1"/>
    <w:rsid w:val="00EE6980"/>
    <w:rPr>
      <w:rFonts w:ascii="Courier New" w:hAnsi="Courier New" w:cs="Courier New"/>
    </w:rPr>
  </w:style>
  <w:style w:type="character" w:customStyle="1" w:styleId="WW8Num4z2">
    <w:name w:val="WW8Num4z2"/>
    <w:rsid w:val="00EE6980"/>
    <w:rPr>
      <w:rFonts w:ascii="Wingdings" w:hAnsi="Wingdings"/>
    </w:rPr>
  </w:style>
  <w:style w:type="character" w:customStyle="1" w:styleId="WW8Num4z3">
    <w:name w:val="WW8Num4z3"/>
    <w:rsid w:val="00EE6980"/>
    <w:rPr>
      <w:rFonts w:ascii="Symbol" w:hAnsi="Symbol"/>
    </w:rPr>
  </w:style>
  <w:style w:type="character" w:customStyle="1" w:styleId="WW8Num5z1">
    <w:name w:val="WW8Num5z1"/>
    <w:rsid w:val="00EE6980"/>
    <w:rPr>
      <w:rFonts w:ascii="Symbol" w:hAnsi="Symbol"/>
    </w:rPr>
  </w:style>
  <w:style w:type="character" w:customStyle="1" w:styleId="WW8Num6z1">
    <w:name w:val="WW8Num6z1"/>
    <w:rsid w:val="00EE6980"/>
    <w:rPr>
      <w:rFonts w:ascii="Courier New" w:hAnsi="Courier New" w:cs="Courier New"/>
    </w:rPr>
  </w:style>
  <w:style w:type="character" w:customStyle="1" w:styleId="WW8Num6z2">
    <w:name w:val="WW8Num6z2"/>
    <w:rsid w:val="00EE6980"/>
    <w:rPr>
      <w:rFonts w:ascii="Wingdings" w:hAnsi="Wingdings"/>
    </w:rPr>
  </w:style>
  <w:style w:type="character" w:customStyle="1" w:styleId="WW8Num6z3">
    <w:name w:val="WW8Num6z3"/>
    <w:rsid w:val="00EE6980"/>
    <w:rPr>
      <w:rFonts w:ascii="Symbol" w:hAnsi="Symbol"/>
    </w:rPr>
  </w:style>
  <w:style w:type="character" w:customStyle="1" w:styleId="WW8Num7z1">
    <w:name w:val="WW8Num7z1"/>
    <w:rsid w:val="00EE6980"/>
    <w:rPr>
      <w:rFonts w:ascii="Courier New" w:hAnsi="Courier New" w:cs="Courier New"/>
    </w:rPr>
  </w:style>
  <w:style w:type="character" w:customStyle="1" w:styleId="WW8Num7z3">
    <w:name w:val="WW8Num7z3"/>
    <w:rsid w:val="00EE6980"/>
    <w:rPr>
      <w:rFonts w:ascii="Symbol" w:hAnsi="Symbol"/>
    </w:rPr>
  </w:style>
  <w:style w:type="character" w:customStyle="1" w:styleId="WW8Num16z2">
    <w:name w:val="WW8Num16z2"/>
    <w:rsid w:val="00EE6980"/>
    <w:rPr>
      <w:rFonts w:ascii="Symbol" w:eastAsia="Times New Roman" w:hAnsi="Symbol" w:cs="Times New Roman"/>
      <w:color w:val="auto"/>
    </w:rPr>
  </w:style>
  <w:style w:type="character" w:customStyle="1" w:styleId="WW8Num17z0">
    <w:name w:val="WW8Num17z0"/>
    <w:rsid w:val="00EE6980"/>
    <w:rPr>
      <w:rFonts w:ascii="Wingdings 3" w:eastAsia="Times New Roman" w:hAnsi="Wingdings 3" w:cs="Times New Roman"/>
    </w:rPr>
  </w:style>
  <w:style w:type="character" w:customStyle="1" w:styleId="WW8Num17z1">
    <w:name w:val="WW8Num17z1"/>
    <w:rsid w:val="00EE6980"/>
    <w:rPr>
      <w:rFonts w:ascii="Courier New" w:hAnsi="Courier New" w:cs="Courier New"/>
    </w:rPr>
  </w:style>
  <w:style w:type="character" w:customStyle="1" w:styleId="WW8Num17z2">
    <w:name w:val="WW8Num17z2"/>
    <w:rsid w:val="00EE6980"/>
    <w:rPr>
      <w:rFonts w:ascii="Wingdings" w:hAnsi="Wingdings"/>
    </w:rPr>
  </w:style>
  <w:style w:type="character" w:customStyle="1" w:styleId="WW8Num17z3">
    <w:name w:val="WW8Num17z3"/>
    <w:rsid w:val="00EE6980"/>
    <w:rPr>
      <w:rFonts w:ascii="Symbol" w:hAnsi="Symbol"/>
    </w:rPr>
  </w:style>
  <w:style w:type="character" w:customStyle="1" w:styleId="WW8Num19z0">
    <w:name w:val="WW8Num19z0"/>
    <w:rsid w:val="00EE6980"/>
    <w:rPr>
      <w:rFonts w:ascii="Futura Lt BT" w:eastAsia="Times New Roman" w:hAnsi="Futura Lt BT" w:cs="Arial"/>
    </w:rPr>
  </w:style>
  <w:style w:type="character" w:customStyle="1" w:styleId="WW8Num19z1">
    <w:name w:val="WW8Num19z1"/>
    <w:rsid w:val="00EE6980"/>
    <w:rPr>
      <w:rFonts w:ascii="Wingdings" w:hAnsi="Wingdings"/>
    </w:rPr>
  </w:style>
  <w:style w:type="character" w:customStyle="1" w:styleId="WW8Num20z0">
    <w:name w:val="WW8Num20z0"/>
    <w:rsid w:val="00EE6980"/>
    <w:rPr>
      <w:rFonts w:ascii="Arial" w:eastAsia="Times New Roman" w:hAnsi="Arial"/>
    </w:rPr>
  </w:style>
  <w:style w:type="character" w:customStyle="1" w:styleId="WW8Num20z1">
    <w:name w:val="WW8Num20z1"/>
    <w:rsid w:val="00EE6980"/>
    <w:rPr>
      <w:rFonts w:ascii="Courier New" w:hAnsi="Courier New" w:cs="Courier New"/>
    </w:rPr>
  </w:style>
  <w:style w:type="character" w:customStyle="1" w:styleId="WW8Num20z2">
    <w:name w:val="WW8Num20z2"/>
    <w:rsid w:val="00EE6980"/>
    <w:rPr>
      <w:rFonts w:ascii="Wingdings" w:hAnsi="Wingdings"/>
    </w:rPr>
  </w:style>
  <w:style w:type="character" w:customStyle="1" w:styleId="WW8Num20z3">
    <w:name w:val="WW8Num20z3"/>
    <w:rsid w:val="00EE6980"/>
    <w:rPr>
      <w:rFonts w:ascii="Symbol" w:hAnsi="Symbol"/>
    </w:rPr>
  </w:style>
  <w:style w:type="character" w:customStyle="1" w:styleId="WW8Num22z0">
    <w:name w:val="WW8Num22z0"/>
    <w:rsid w:val="00EE6980"/>
    <w:rPr>
      <w:rFonts w:ascii="Arial" w:eastAsia="Times New Roman" w:hAnsi="Arial"/>
    </w:rPr>
  </w:style>
  <w:style w:type="character" w:customStyle="1" w:styleId="WW8Num22z1">
    <w:name w:val="WW8Num22z1"/>
    <w:rsid w:val="00EE6980"/>
    <w:rPr>
      <w:rFonts w:ascii="Courier New" w:hAnsi="Courier New" w:cs="Courier New"/>
    </w:rPr>
  </w:style>
  <w:style w:type="character" w:customStyle="1" w:styleId="WW8Num22z2">
    <w:name w:val="WW8Num22z2"/>
    <w:rsid w:val="00EE6980"/>
    <w:rPr>
      <w:rFonts w:ascii="Wingdings" w:hAnsi="Wingdings"/>
    </w:rPr>
  </w:style>
  <w:style w:type="character" w:customStyle="1" w:styleId="WW8Num22z3">
    <w:name w:val="WW8Num22z3"/>
    <w:rsid w:val="00EE6980"/>
    <w:rPr>
      <w:rFonts w:ascii="Symbol" w:hAnsi="Symbol"/>
    </w:rPr>
  </w:style>
  <w:style w:type="character" w:customStyle="1" w:styleId="WW8Num23z0">
    <w:name w:val="WW8Num23z0"/>
    <w:rsid w:val="00EE6980"/>
    <w:rPr>
      <w:rFonts w:ascii="Futura Lt BT" w:eastAsia="Times New Roman" w:hAnsi="Futura Lt BT" w:cs="Times New Roman"/>
    </w:rPr>
  </w:style>
  <w:style w:type="character" w:customStyle="1" w:styleId="WW8Num23z1">
    <w:name w:val="WW8Num23z1"/>
    <w:rsid w:val="00EE6980"/>
    <w:rPr>
      <w:rFonts w:ascii="Courier New" w:hAnsi="Courier New" w:cs="Courier New"/>
    </w:rPr>
  </w:style>
  <w:style w:type="character" w:customStyle="1" w:styleId="WW8Num23z2">
    <w:name w:val="WW8Num23z2"/>
    <w:rsid w:val="00EE6980"/>
    <w:rPr>
      <w:rFonts w:ascii="Wingdings" w:hAnsi="Wingdings"/>
    </w:rPr>
  </w:style>
  <w:style w:type="character" w:customStyle="1" w:styleId="WW8Num23z3">
    <w:name w:val="WW8Num23z3"/>
    <w:rsid w:val="00EE6980"/>
    <w:rPr>
      <w:rFonts w:ascii="Symbol" w:hAnsi="Symbol"/>
    </w:rPr>
  </w:style>
  <w:style w:type="character" w:customStyle="1" w:styleId="WW8Num24z0">
    <w:name w:val="WW8Num24z0"/>
    <w:rsid w:val="00EE6980"/>
    <w:rPr>
      <w:rFonts w:ascii="Wingdings" w:hAnsi="Wingdings"/>
    </w:rPr>
  </w:style>
  <w:style w:type="character" w:customStyle="1" w:styleId="WW8Num24z3">
    <w:name w:val="WW8Num24z3"/>
    <w:rsid w:val="00EE6980"/>
    <w:rPr>
      <w:rFonts w:ascii="Symbol" w:hAnsi="Symbol"/>
    </w:rPr>
  </w:style>
  <w:style w:type="character" w:customStyle="1" w:styleId="WW8Num24z4">
    <w:name w:val="WW8Num24z4"/>
    <w:rsid w:val="00EE6980"/>
    <w:rPr>
      <w:rFonts w:ascii="Courier New" w:hAnsi="Courier New" w:cs="Courier New"/>
    </w:rPr>
  </w:style>
  <w:style w:type="character" w:customStyle="1" w:styleId="WW8Num25z0">
    <w:name w:val="WW8Num25z0"/>
    <w:rsid w:val="00EE6980"/>
    <w:rPr>
      <w:rFonts w:ascii="Arial" w:hAnsi="Arial"/>
      <w:sz w:val="22"/>
    </w:rPr>
  </w:style>
  <w:style w:type="character" w:customStyle="1" w:styleId="Standardnpsmoodstavce1">
    <w:name w:val="Standardní písmo odstavce1"/>
    <w:rsid w:val="00EE6980"/>
  </w:style>
  <w:style w:type="character" w:customStyle="1" w:styleId="Odkaznakoment1">
    <w:name w:val="Odkaz na komentář1"/>
    <w:rsid w:val="00EE6980"/>
    <w:rPr>
      <w:sz w:val="16"/>
      <w:szCs w:val="16"/>
    </w:rPr>
  </w:style>
  <w:style w:type="character" w:customStyle="1" w:styleId="Znakypropoznmkupodarou">
    <w:name w:val="Znaky pro poznámku pod čarou"/>
    <w:rsid w:val="00EE6980"/>
    <w:rPr>
      <w:vertAlign w:val="superscript"/>
    </w:rPr>
  </w:style>
  <w:style w:type="character" w:customStyle="1" w:styleId="searchwords">
    <w:name w:val="search_words"/>
    <w:basedOn w:val="Standardnpsmoodstavce1"/>
    <w:rsid w:val="00EE6980"/>
  </w:style>
  <w:style w:type="character" w:styleId="Strong">
    <w:name w:val="Strong"/>
    <w:qFormat/>
    <w:rsid w:val="00EE6980"/>
    <w:rPr>
      <w:b/>
      <w:bCs/>
    </w:rPr>
  </w:style>
  <w:style w:type="character" w:styleId="Hyperlink">
    <w:name w:val="Hyperlink"/>
    <w:rsid w:val="00EE6980"/>
    <w:rPr>
      <w:color w:val="0000FF"/>
      <w:u w:val="single"/>
    </w:rPr>
  </w:style>
  <w:style w:type="character" w:customStyle="1" w:styleId="pul-doprava-oranz">
    <w:name w:val="pul-doprava-oranz"/>
    <w:basedOn w:val="Standardnpsmoodstavce1"/>
    <w:rsid w:val="00EE6980"/>
  </w:style>
  <w:style w:type="character" w:customStyle="1" w:styleId="Odrky">
    <w:name w:val="Odrážky"/>
    <w:rsid w:val="00EE6980"/>
    <w:rPr>
      <w:rFonts w:ascii="StarSymbol" w:eastAsia="StarSymbol" w:hAnsi="StarSymbol" w:cs="StarSymbol"/>
      <w:sz w:val="18"/>
      <w:szCs w:val="18"/>
    </w:rPr>
  </w:style>
  <w:style w:type="character" w:customStyle="1" w:styleId="Symbolyproslovn">
    <w:name w:val="Symboly pro číslování"/>
    <w:rsid w:val="00EE6980"/>
  </w:style>
  <w:style w:type="paragraph" w:customStyle="1" w:styleId="Nadpis">
    <w:name w:val="Nadpis"/>
    <w:basedOn w:val="Normal"/>
    <w:next w:val="BodyText"/>
    <w:rsid w:val="00EE6980"/>
    <w:pPr>
      <w:keepNext/>
      <w:spacing w:before="240"/>
    </w:pPr>
    <w:rPr>
      <w:rFonts w:ascii="Helvetica" w:eastAsia="HG Mincho Light J" w:hAnsi="Helvetica" w:cs="Tahoma"/>
      <w:sz w:val="28"/>
      <w:szCs w:val="28"/>
    </w:rPr>
  </w:style>
  <w:style w:type="paragraph" w:styleId="BodyText">
    <w:name w:val="Body Text"/>
    <w:basedOn w:val="Normal"/>
    <w:rsid w:val="00EE6980"/>
    <w:pPr>
      <w:spacing w:before="180" w:after="0"/>
    </w:pPr>
    <w:rPr>
      <w:sz w:val="24"/>
      <w:szCs w:val="20"/>
    </w:rPr>
  </w:style>
  <w:style w:type="paragraph" w:styleId="List">
    <w:name w:val="List"/>
    <w:basedOn w:val="BodyText"/>
    <w:rsid w:val="00EE6980"/>
    <w:rPr>
      <w:rFonts w:ascii="Times" w:hAnsi="Times" w:cs="Tahoma"/>
    </w:rPr>
  </w:style>
  <w:style w:type="paragraph" w:customStyle="1" w:styleId="Popisek">
    <w:name w:val="Popisek"/>
    <w:basedOn w:val="Normal"/>
    <w:rsid w:val="00EE6980"/>
    <w:pPr>
      <w:suppressLineNumbers/>
      <w:spacing w:before="120"/>
    </w:pPr>
    <w:rPr>
      <w:rFonts w:ascii="Times" w:hAnsi="Times" w:cs="Tahoma"/>
      <w:i/>
      <w:iCs/>
      <w:sz w:val="24"/>
    </w:rPr>
  </w:style>
  <w:style w:type="paragraph" w:customStyle="1" w:styleId="Rejstk">
    <w:name w:val="Rejstřík"/>
    <w:basedOn w:val="Normal"/>
    <w:rsid w:val="00EE6980"/>
    <w:pPr>
      <w:suppressLineNumbers/>
    </w:pPr>
    <w:rPr>
      <w:rFonts w:ascii="Times" w:hAnsi="Times" w:cs="Tahoma"/>
    </w:rPr>
  </w:style>
  <w:style w:type="paragraph" w:customStyle="1" w:styleId="Estilo1">
    <w:name w:val="Estilo1"/>
    <w:basedOn w:val="Heading3"/>
    <w:rsid w:val="00EE6980"/>
    <w:pPr>
      <w:numPr>
        <w:ilvl w:val="0"/>
        <w:numId w:val="0"/>
      </w:numPr>
      <w:shd w:val="clear" w:color="auto" w:fill="FF6600"/>
      <w:tabs>
        <w:tab w:val="left" w:pos="567"/>
      </w:tabs>
      <w:spacing w:before="280" w:after="280"/>
      <w:ind w:left="-283"/>
    </w:pPr>
  </w:style>
  <w:style w:type="paragraph" w:customStyle="1" w:styleId="Rozvrendokumentu1">
    <w:name w:val="Rozvržení dokumentu1"/>
    <w:basedOn w:val="Normal"/>
    <w:rsid w:val="00EE6980"/>
    <w:pPr>
      <w:shd w:val="clear" w:color="auto" w:fill="000080"/>
    </w:pPr>
    <w:rPr>
      <w:rFonts w:ascii="Tahoma" w:hAnsi="Tahoma" w:cs="Tahoma"/>
    </w:rPr>
  </w:style>
  <w:style w:type="paragraph" w:styleId="Header">
    <w:name w:val="header"/>
    <w:basedOn w:val="Normal"/>
    <w:rsid w:val="00EE6980"/>
    <w:pPr>
      <w:tabs>
        <w:tab w:val="center" w:pos="4252"/>
        <w:tab w:val="right" w:pos="8504"/>
      </w:tabs>
    </w:pPr>
  </w:style>
  <w:style w:type="paragraph" w:styleId="Footer">
    <w:name w:val="footer"/>
    <w:basedOn w:val="Normal"/>
    <w:rsid w:val="00EE6980"/>
    <w:pPr>
      <w:tabs>
        <w:tab w:val="center" w:pos="4252"/>
        <w:tab w:val="right" w:pos="8504"/>
      </w:tabs>
      <w:spacing w:before="40" w:after="40"/>
    </w:pPr>
    <w:rPr>
      <w:sz w:val="20"/>
    </w:rPr>
  </w:style>
  <w:style w:type="paragraph" w:customStyle="1" w:styleId="TablaNmeros">
    <w:name w:val="Tabla Números"/>
    <w:basedOn w:val="Normal"/>
    <w:rsid w:val="00EE6980"/>
    <w:pPr>
      <w:spacing w:before="20" w:after="20"/>
      <w:ind w:left="28" w:right="28"/>
      <w:jc w:val="right"/>
    </w:pPr>
    <w:rPr>
      <w:sz w:val="18"/>
      <w:szCs w:val="20"/>
    </w:rPr>
  </w:style>
  <w:style w:type="paragraph" w:customStyle="1" w:styleId="Textkomente1">
    <w:name w:val="Text komentáře1"/>
    <w:basedOn w:val="Normal"/>
    <w:rsid w:val="00EE6980"/>
    <w:rPr>
      <w:sz w:val="20"/>
      <w:szCs w:val="20"/>
    </w:rPr>
  </w:style>
  <w:style w:type="paragraph" w:styleId="CommentSubject">
    <w:name w:val="annotation subject"/>
    <w:basedOn w:val="Textkomente1"/>
    <w:next w:val="Textkomente1"/>
    <w:rsid w:val="00EE6980"/>
    <w:rPr>
      <w:b/>
      <w:bCs/>
    </w:rPr>
  </w:style>
  <w:style w:type="paragraph" w:styleId="TOC1">
    <w:name w:val="toc 1"/>
    <w:basedOn w:val="Normal"/>
    <w:next w:val="Normal"/>
    <w:semiHidden/>
    <w:rsid w:val="00EE6980"/>
    <w:pPr>
      <w:spacing w:before="180" w:after="0"/>
    </w:pPr>
    <w:rPr>
      <w:sz w:val="20"/>
      <w:szCs w:val="20"/>
    </w:rPr>
  </w:style>
  <w:style w:type="paragraph" w:styleId="BalloonText">
    <w:name w:val="Balloon Text"/>
    <w:basedOn w:val="Normal"/>
    <w:rsid w:val="00EE6980"/>
    <w:rPr>
      <w:rFonts w:ascii="Tahoma" w:hAnsi="Tahoma" w:cs="Tahoma"/>
      <w:sz w:val="16"/>
      <w:szCs w:val="16"/>
    </w:rPr>
  </w:style>
  <w:style w:type="paragraph" w:customStyle="1" w:styleId="Zkladntext21">
    <w:name w:val="Základní text 21"/>
    <w:basedOn w:val="Normal"/>
    <w:rsid w:val="00EE6980"/>
    <w:pPr>
      <w:spacing w:before="180" w:after="0"/>
    </w:pPr>
    <w:rPr>
      <w:sz w:val="20"/>
      <w:szCs w:val="20"/>
      <w:u w:val="single"/>
    </w:rPr>
  </w:style>
  <w:style w:type="paragraph" w:customStyle="1" w:styleId="Prosttext1">
    <w:name w:val="Prostý text1"/>
    <w:basedOn w:val="Normal"/>
    <w:rsid w:val="00EE6980"/>
    <w:rPr>
      <w:lang w:val="en-US"/>
    </w:rPr>
  </w:style>
  <w:style w:type="paragraph" w:styleId="FootnoteText">
    <w:name w:val="footnote text"/>
    <w:basedOn w:val="Normal"/>
    <w:semiHidden/>
    <w:rsid w:val="00EE6980"/>
    <w:rPr>
      <w:sz w:val="20"/>
      <w:szCs w:val="20"/>
    </w:rPr>
  </w:style>
  <w:style w:type="paragraph" w:customStyle="1" w:styleId="EstiloTtulo212pt">
    <w:name w:val="Estilo Título 2 + 12 pt"/>
    <w:basedOn w:val="Heading2"/>
    <w:next w:val="Normal"/>
    <w:rsid w:val="00EE6980"/>
    <w:rPr>
      <w:rFonts w:cs="Arial"/>
      <w:bCs/>
      <w:sz w:val="24"/>
      <w:szCs w:val="28"/>
    </w:rPr>
  </w:style>
  <w:style w:type="paragraph" w:styleId="HTMLAddress">
    <w:name w:val="HTML Address"/>
    <w:basedOn w:val="Normal"/>
    <w:rsid w:val="00EE6980"/>
    <w:pPr>
      <w:spacing w:before="0" w:after="0"/>
      <w:jc w:val="left"/>
    </w:pPr>
    <w:rPr>
      <w:rFonts w:ascii="Times New Roman" w:hAnsi="Times New Roman"/>
      <w:i/>
      <w:iCs/>
      <w:sz w:val="24"/>
      <w:lang w:val="cs-CZ"/>
    </w:rPr>
  </w:style>
  <w:style w:type="paragraph" w:customStyle="1" w:styleId="Obsahtabulky">
    <w:name w:val="Obsah tabulky"/>
    <w:basedOn w:val="Normal"/>
    <w:rsid w:val="00EE6980"/>
    <w:pPr>
      <w:suppressLineNumbers/>
    </w:pPr>
  </w:style>
  <w:style w:type="paragraph" w:customStyle="1" w:styleId="Nadpistabulky">
    <w:name w:val="Nadpis tabulky"/>
    <w:basedOn w:val="Obsahtabulky"/>
    <w:rsid w:val="00EE6980"/>
    <w:pPr>
      <w:jc w:val="center"/>
    </w:pPr>
    <w:rPr>
      <w:b/>
      <w:bCs/>
    </w:rPr>
  </w:style>
  <w:style w:type="paragraph" w:customStyle="1" w:styleId="Prrafodelista">
    <w:name w:val="Párrafo de lista"/>
    <w:basedOn w:val="Normal"/>
    <w:rsid w:val="00EE6980"/>
    <w:pPr>
      <w:ind w:left="720"/>
    </w:pPr>
  </w:style>
  <w:style w:type="paragraph" w:customStyle="1" w:styleId="NormalWeb1">
    <w:name w:val="Normal (Web)1"/>
    <w:basedOn w:val="Normal"/>
    <w:rsid w:val="00EE6980"/>
    <w:pPr>
      <w:spacing w:before="280" w:after="280"/>
    </w:pPr>
  </w:style>
  <w:style w:type="character" w:customStyle="1" w:styleId="platne1">
    <w:name w:val="platne1"/>
    <w:basedOn w:val="DefaultParagraphFont"/>
    <w:rsid w:val="00387DA3"/>
  </w:style>
  <w:style w:type="character" w:customStyle="1" w:styleId="MasterJohn">
    <w:name w:val="MasterJohn"/>
    <w:semiHidden/>
    <w:rsid w:val="00387DA3"/>
    <w:rPr>
      <w:rFonts w:ascii="Arial" w:hAnsi="Arial" w:cs="Arial"/>
      <w:color w:val="auto"/>
      <w:sz w:val="20"/>
      <w:szCs w:val="20"/>
    </w:rPr>
  </w:style>
  <w:style w:type="character" w:styleId="PageNumber">
    <w:name w:val="page number"/>
    <w:basedOn w:val="DefaultParagraphFont"/>
    <w:rsid w:val="00387DA3"/>
  </w:style>
  <w:style w:type="table" w:styleId="TableGrid">
    <w:name w:val="Table Grid"/>
    <w:basedOn w:val="TableNormal"/>
    <w:rsid w:val="00966A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DD7D4F"/>
    <w:rPr>
      <w:vertAlign w:val="superscript"/>
    </w:rPr>
  </w:style>
  <w:style w:type="paragraph" w:customStyle="1" w:styleId="Styl3">
    <w:name w:val="Styl3"/>
    <w:basedOn w:val="Normal"/>
    <w:rsid w:val="00FD6B66"/>
    <w:pPr>
      <w:numPr>
        <w:ilvl w:val="1"/>
        <w:numId w:val="23"/>
      </w:numPr>
      <w:spacing w:before="0" w:after="0"/>
      <w:ind w:left="1434" w:hanging="357"/>
      <w:jc w:val="left"/>
    </w:pPr>
    <w:rPr>
      <w:rFonts w:ascii="Arial" w:hAnsi="Arial"/>
      <w:bCs/>
      <w:sz w:val="20"/>
      <w:szCs w:val="20"/>
      <w:lang w:val="en-GB"/>
    </w:rPr>
  </w:style>
  <w:style w:type="paragraph" w:customStyle="1" w:styleId="Styl2">
    <w:name w:val="Styl2"/>
    <w:basedOn w:val="Normal"/>
    <w:rsid w:val="00FD6B66"/>
    <w:rPr>
      <w:rFonts w:ascii="Arial" w:hAnsi="Arial"/>
      <w:bCs/>
      <w:sz w:val="20"/>
      <w:szCs w:val="20"/>
      <w:lang w:val="en-GB"/>
    </w:rPr>
  </w:style>
  <w:style w:type="paragraph" w:customStyle="1" w:styleId="Default">
    <w:name w:val="Default"/>
    <w:rsid w:val="00FD6B66"/>
    <w:pPr>
      <w:autoSpaceDE w:val="0"/>
      <w:autoSpaceDN w:val="0"/>
      <w:adjustRightInd w:val="0"/>
    </w:pPr>
    <w:rPr>
      <w:rFonts w:ascii="Verdana" w:hAnsi="Verdana" w:cs="Verdana"/>
      <w:color w:val="000000"/>
      <w:sz w:val="24"/>
      <w:szCs w:val="24"/>
      <w:lang w:val="es-ES" w:eastAsia="es-ES"/>
    </w:rPr>
  </w:style>
  <w:style w:type="character" w:styleId="FollowedHyperlink">
    <w:name w:val="FollowedHyperlink"/>
    <w:rsid w:val="00BA164A"/>
    <w:rPr>
      <w:color w:val="800080"/>
      <w:u w:val="single"/>
    </w:rPr>
  </w:style>
  <w:style w:type="paragraph" w:styleId="ListParagraph">
    <w:name w:val="List Paragraph"/>
    <w:basedOn w:val="Normal"/>
    <w:uiPriority w:val="34"/>
    <w:qFormat/>
    <w:rsid w:val="000C5296"/>
    <w:pPr>
      <w:suppressAutoHyphens w:val="0"/>
      <w:spacing w:before="0" w:after="200" w:line="276" w:lineRule="auto"/>
      <w:ind w:left="720"/>
      <w:contextualSpacing/>
      <w:jc w:val="left"/>
    </w:pPr>
    <w:rPr>
      <w:rFonts w:eastAsia="Calibri"/>
      <w:szCs w:val="22"/>
      <w:lang w:val="cs-CZ" w:eastAsia="en-US"/>
    </w:rPr>
  </w:style>
  <w:style w:type="character" w:styleId="CommentReference">
    <w:name w:val="annotation reference"/>
    <w:rsid w:val="009B576F"/>
    <w:rPr>
      <w:sz w:val="16"/>
      <w:szCs w:val="16"/>
    </w:rPr>
  </w:style>
  <w:style w:type="paragraph" w:styleId="CommentText">
    <w:name w:val="annotation text"/>
    <w:basedOn w:val="Normal"/>
    <w:link w:val="CommentTextChar"/>
    <w:rsid w:val="009B576F"/>
    <w:rPr>
      <w:sz w:val="20"/>
      <w:szCs w:val="20"/>
    </w:rPr>
  </w:style>
  <w:style w:type="character" w:customStyle="1" w:styleId="CommentTextChar">
    <w:name w:val="Comment Text Char"/>
    <w:link w:val="CommentText"/>
    <w:rsid w:val="009B576F"/>
    <w:rPr>
      <w:rFonts w:ascii="Calibri" w:hAnsi="Calibri"/>
      <w:lang w:val="es-ES" w:eastAsia="ar-SA"/>
    </w:rPr>
  </w:style>
  <w:style w:type="character" w:customStyle="1" w:styleId="apple-converted-space">
    <w:name w:val="apple-converted-space"/>
    <w:rsid w:val="00A827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8232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Tina.iglicar@czechdex.cz"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etra.cisarova@dex-ic.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kdriu.h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crm.zoho.com/crm/EntityInfo.do?module=Accounts&amp;id=841603000000156011" TargetMode="External"/><Relationship Id="rId14" Type="http://schemas.openxmlformats.org/officeDocument/2006/relationships/header" Target="header2.xml"/><Relationship Id="rId22" Type="http://schemas.microsoft.com/office/2011/relationships/people" Target="peop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63E329-5B3E-4C54-8CAD-5CB58A601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539</Words>
  <Characters>3077</Characters>
  <Application>Microsoft Office Word</Application>
  <DocSecurity>0</DocSecurity>
  <Lines>25</Lines>
  <Paragraphs>7</Paragraphs>
  <ScaleCrop>false</ScaleCrop>
  <HeadingPairs>
    <vt:vector size="8" baseType="variant">
      <vt:variant>
        <vt:lpstr>Název</vt:lpstr>
      </vt:variant>
      <vt:variant>
        <vt:i4>1</vt:i4>
      </vt:variant>
      <vt:variant>
        <vt:lpstr>Cím</vt:lpstr>
      </vt:variant>
      <vt:variant>
        <vt:i4>1</vt:i4>
      </vt:variant>
      <vt:variant>
        <vt:lpstr>Title</vt:lpstr>
      </vt:variant>
      <vt:variant>
        <vt:i4>1</vt:i4>
      </vt:variant>
      <vt:variant>
        <vt:lpstr>Naslov</vt:lpstr>
      </vt:variant>
      <vt:variant>
        <vt:i4>1</vt:i4>
      </vt:variant>
    </vt:vector>
  </HeadingPairs>
  <TitlesOfParts>
    <vt:vector size="4" baseType="lpstr">
      <vt:lpstr>Template</vt:lpstr>
      <vt:lpstr>Template</vt:lpstr>
      <vt:lpstr>Template</vt:lpstr>
      <vt:lpstr>Template</vt:lpstr>
    </vt:vector>
  </TitlesOfParts>
  <Company>Microsoft</Company>
  <LinksUpToDate>false</LinksUpToDate>
  <CharactersWithSpaces>3609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dc:title>
  <dc:creator>mirek</dc:creator>
  <cp:lastModifiedBy>Tina Iglicar</cp:lastModifiedBy>
  <cp:revision>4</cp:revision>
  <cp:lastPrinted>2011-10-31T15:33:00Z</cp:lastPrinted>
  <dcterms:created xsi:type="dcterms:W3CDTF">2015-02-06T17:34:00Z</dcterms:created>
  <dcterms:modified xsi:type="dcterms:W3CDTF">2015-03-23T16:10:00Z</dcterms:modified>
</cp:coreProperties>
</file>